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DF5D0" w14:textId="1233E85C" w:rsidR="003B09AF" w:rsidRPr="002E6505" w:rsidRDefault="003B09AF" w:rsidP="003B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14:paraId="2A3BE7D5" w14:textId="77777777" w:rsidR="003B09AF" w:rsidRDefault="003B09AF" w:rsidP="003B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АЧИТСКОГО ГОРОДСКОГО ОКРУГА</w:t>
      </w:r>
    </w:p>
    <w:p w14:paraId="5739A3DB" w14:textId="77777777" w:rsidR="003B09AF" w:rsidRDefault="003B09AF" w:rsidP="003B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УПРАВЛЕНИЕ ОБРАЗОВАНИЯ</w:t>
      </w:r>
    </w:p>
    <w:p w14:paraId="594FDB5A" w14:textId="77777777" w:rsidR="003B09AF" w:rsidRDefault="003B09AF" w:rsidP="003B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АЧИТСКОГО ГОРОДСКОГО ОКРУГА</w:t>
      </w:r>
    </w:p>
    <w:p w14:paraId="679F00E2" w14:textId="77777777" w:rsidR="003B09AF" w:rsidRDefault="003B09AF" w:rsidP="003B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14:paraId="59F1BB3C" w14:textId="77777777" w:rsidR="003B09AF" w:rsidRDefault="003B09AF" w:rsidP="003B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A8E489" w14:textId="49A4232F" w:rsidR="003B09AF" w:rsidRDefault="009448DD" w:rsidP="003B09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="003B0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сентября 20</w:t>
      </w:r>
      <w:r w:rsidR="00855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3B0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2C3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222</w:t>
      </w:r>
    </w:p>
    <w:p w14:paraId="4F541949" w14:textId="77777777" w:rsidR="003B09AF" w:rsidRDefault="003B09AF" w:rsidP="003B0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пгт. Ачит</w:t>
      </w:r>
    </w:p>
    <w:p w14:paraId="685AE43A" w14:textId="77777777" w:rsidR="003B09AF" w:rsidRDefault="003B09AF" w:rsidP="003B0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F275B1" w14:textId="77777777" w:rsidR="003B09AF" w:rsidRDefault="003B09AF" w:rsidP="003B0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i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kern w:val="2"/>
          <w:sz w:val="28"/>
          <w:szCs w:val="28"/>
        </w:rPr>
        <w:t xml:space="preserve">Об организации проведения школьного этапа </w:t>
      </w:r>
    </w:p>
    <w:p w14:paraId="4D99BB00" w14:textId="77777777" w:rsidR="003B09AF" w:rsidRDefault="003B09AF" w:rsidP="003B0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i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kern w:val="2"/>
          <w:sz w:val="28"/>
          <w:szCs w:val="28"/>
        </w:rPr>
        <w:t xml:space="preserve">всероссийской олимпиады школьников </w:t>
      </w:r>
    </w:p>
    <w:p w14:paraId="1DA7D595" w14:textId="260C1C5D" w:rsidR="003B09AF" w:rsidRDefault="003B09AF" w:rsidP="003B0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i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kern w:val="2"/>
          <w:sz w:val="28"/>
          <w:szCs w:val="28"/>
        </w:rPr>
        <w:t>в Ачитском городском округе 2020-2021 учебном году</w:t>
      </w:r>
    </w:p>
    <w:p w14:paraId="4AB972CB" w14:textId="77777777" w:rsidR="003B09AF" w:rsidRDefault="003B09AF" w:rsidP="003B09A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14:paraId="4775C264" w14:textId="3BFE4185" w:rsidR="003B09AF" w:rsidRDefault="003B09AF" w:rsidP="003B09A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</w:rPr>
        <w:t>В соответствии с приказ</w:t>
      </w:r>
      <w:r w:rsidR="00B602C9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</w:rPr>
        <w:t>ами</w:t>
      </w:r>
      <w:r w:rsidR="001B4CDB" w:rsidRPr="001B4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4CDB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образования и молодежной политики Свердловской области от 22.05.2020 №439-Д «О наделении правом рассмотрения и подписи документов заместителей Министра образования и молодежной политики Свердловской области,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07.08.2020 г. года № 614-Д «Об обеспечении  организации  и проведения всероссийской олимпиады школьников в Свердловской области в 2020/20221 учебном году»,</w:t>
      </w:r>
      <w:r w:rsidR="009D4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01.09.2020 №664-Д  «Об организации и проведения школьного этапа всероссийской</w:t>
      </w:r>
      <w:proofErr w:type="gramEnd"/>
      <w:r w:rsidR="009D4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9D4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олимпиады школьников  в Свердловской области в 2020/2021 учебном году»,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Управления образования администрации Ачитского городского округа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14 июля 2017 года № 226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проведения школьного и муниципального этапов всероссийской олимпиады школьников»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в целях организации и проведения школьного этап</w:t>
      </w:r>
      <w:r w:rsidR="001B4CDB">
        <w:rPr>
          <w:rFonts w:ascii="Times New Roman" w:eastAsia="Lucida Sans Unicode" w:hAnsi="Times New Roman" w:cs="Times New Roman"/>
          <w:kern w:val="2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всероссийской олимпиады школьников в Ачитском городском округе</w:t>
      </w:r>
      <w:r w:rsidR="003D230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в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2020-2021 учебном году</w:t>
      </w:r>
      <w:proofErr w:type="gramEnd"/>
    </w:p>
    <w:p w14:paraId="0BAF5EB5" w14:textId="7507C0EB" w:rsidR="003B09AF" w:rsidRDefault="003B09AF" w:rsidP="003B09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ПРИКАЗЫВАЮ:</w:t>
      </w:r>
    </w:p>
    <w:p w14:paraId="4580EBA9" w14:textId="120B6473" w:rsidR="00D840DF" w:rsidRPr="00D840DF" w:rsidRDefault="00D840DF" w:rsidP="00D840DF">
      <w:pPr>
        <w:pStyle w:val="af0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Обеспечить проведение школьного этапа олимпиады в соответствии с Порядком  проведения всероссийской олимпиады школьников, утвержденным приказом Министерства образования и науки Российской Федерации от 18.11.2013 №1252 «Об утверждении Порядка проведения всероссийской олимпиады школьников», организационно-технологической моделью проведения школьного этапа всероссийской олимпиады школьников в Свердловской области в 2020/2021 учебном году, утвержденной протоколом заседания регионального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организационного комитета по организации и проведению всероссийской олимпиады школьников в Свердловской области в 2020-2021 учебном году  от 20.08.2020 №1, санитарно-эпидемиологическим требованиям к условиям и организации обучения в общеобразовательных организациях, действующим на момент проведения олимпиад</w:t>
      </w:r>
    </w:p>
    <w:p w14:paraId="61D0FA34" w14:textId="554C8050" w:rsidR="003B09AF" w:rsidRPr="002C3D6B" w:rsidRDefault="003B09AF" w:rsidP="003B09AF">
      <w:pPr>
        <w:pStyle w:val="af0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>Назначить ответственн</w:t>
      </w:r>
      <w:r w:rsidR="00F769A0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>ой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 xml:space="preserve"> за организацию школьного этапа </w:t>
      </w:r>
      <w:r w:rsidR="00D840DF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 xml:space="preserve">      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 xml:space="preserve">всероссийской олимпиады школьников </w:t>
      </w:r>
      <w:proofErr w:type="spellStart"/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>Коноплёву</w:t>
      </w:r>
      <w:proofErr w:type="spellEnd"/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 xml:space="preserve"> Галину Петровну методиста МИМЦ Управления образования администрации Ачитского городского округа.</w:t>
      </w:r>
    </w:p>
    <w:p w14:paraId="38E6A5BB" w14:textId="77777777" w:rsidR="002C3D6B" w:rsidRPr="002C3D6B" w:rsidRDefault="002C3D6B" w:rsidP="002C3D6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</w:p>
    <w:p w14:paraId="291B7C6D" w14:textId="77777777" w:rsidR="003B09AF" w:rsidRDefault="003B09AF" w:rsidP="003B09AF">
      <w:pPr>
        <w:pStyle w:val="af0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lastRenderedPageBreak/>
        <w:t>У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твердить состав оргкомитета (прилагается).</w:t>
      </w:r>
    </w:p>
    <w:p w14:paraId="1E812BC7" w14:textId="77777777" w:rsidR="003B09AF" w:rsidRDefault="003B09AF" w:rsidP="003B09AF">
      <w:pPr>
        <w:pStyle w:val="af0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Утвердить состав предметно</w:t>
      </w:r>
      <w:r>
        <w:t>-</w:t>
      </w:r>
      <w:r>
        <w:rPr>
          <w:rFonts w:ascii="Times New Roman" w:eastAsia="Times New Roman" w:hAnsi="Times New Roman" w:cs="Times New Roman"/>
          <w:sz w:val="28"/>
        </w:rPr>
        <w:t>методической комиссии</w:t>
      </w:r>
      <w:r>
        <w:rPr>
          <w:rFonts w:ascii="Times New Roman" w:eastAsia="Lucida Sans Unicode" w:hAnsi="Times New Roman" w:cs="Times New Roman"/>
          <w:bCs/>
          <w:kern w:val="2"/>
          <w:sz w:val="36"/>
          <w:szCs w:val="28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и жюри </w:t>
      </w:r>
      <w:r>
        <w:rPr>
          <w:rFonts w:ascii="Times New Roman" w:eastAsia="Times New Roman" w:hAnsi="Times New Roman" w:cs="Times New Roman"/>
          <w:sz w:val="28"/>
        </w:rPr>
        <w:t>по каждому общеобразовательному предмету школьного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этап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Олимпиады, по которым проводится олимпиада из числа педагогических работников и руководителей муниципальных методических объединений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(прилагается).</w:t>
      </w:r>
    </w:p>
    <w:p w14:paraId="5C794463" w14:textId="328231DF" w:rsidR="003B09AF" w:rsidRDefault="003B09AF" w:rsidP="003B09AF">
      <w:pPr>
        <w:pStyle w:val="af0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Разработать </w:t>
      </w:r>
      <w:r w:rsidR="00574612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единый пакет заданий школьного этапа олимпиады (по предметам) </w:t>
      </w:r>
      <w:r w:rsidR="00574612">
        <w:rPr>
          <w:rFonts w:ascii="Times New Roman" w:eastAsia="Times New Roman" w:hAnsi="Times New Roman" w:cs="Times New Roman"/>
          <w:sz w:val="28"/>
        </w:rPr>
        <w:t xml:space="preserve">с учетом методических рекомендаций центральных предметно-методических комиссий  </w:t>
      </w:r>
      <w:r w:rsidR="00574612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требовани</w:t>
      </w:r>
      <w:r w:rsidR="00F769A0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 xml:space="preserve"> к организации и проведению школьного этапа Олимпиады </w:t>
      </w:r>
      <w:r w:rsidR="00F769A0">
        <w:rPr>
          <w:rFonts w:ascii="Times New Roman" w:eastAsia="Times New Roman" w:hAnsi="Times New Roman" w:cs="Times New Roman"/>
          <w:sz w:val="28"/>
        </w:rPr>
        <w:t xml:space="preserve">и отправить </w:t>
      </w:r>
      <w:r>
        <w:rPr>
          <w:rFonts w:ascii="Times New Roman" w:eastAsia="Times New Roman" w:hAnsi="Times New Roman" w:cs="Times New Roman"/>
          <w:sz w:val="28"/>
        </w:rPr>
        <w:t xml:space="preserve">организатору школьного этапа 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 xml:space="preserve">Коноплёвой  Галине  Петровне </w:t>
      </w:r>
      <w:r>
        <w:rPr>
          <w:rFonts w:ascii="Times New Roman" w:eastAsia="Times New Roman" w:hAnsi="Times New Roman" w:cs="Times New Roman"/>
          <w:sz w:val="28"/>
        </w:rPr>
        <w:t xml:space="preserve">до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574612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сентября</w:t>
      </w:r>
      <w:r w:rsidR="0057461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2020 года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789F6837" w14:textId="1F0C4DB0" w:rsidR="00574612" w:rsidRPr="00574612" w:rsidRDefault="003B09AF" w:rsidP="003B09AF">
      <w:pPr>
        <w:pStyle w:val="af0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Утвердить требования к организации и проведению школьного этапа Олимпиады по каждому общеобразовательному предмету, по которому проводится Олимпиада, критерии и методики оценивания выполненных Олимпиадных заданий, процедуру регистрации участников Олимпиады </w:t>
      </w:r>
    </w:p>
    <w:p w14:paraId="334174AA" w14:textId="2E9CE198" w:rsidR="003B09AF" w:rsidRDefault="00574612" w:rsidP="003B09AF">
      <w:pPr>
        <w:pStyle w:val="af0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Обеспечить организацию проведения разбора  заданий, показа работ, процедуры  апелляции с </w:t>
      </w:r>
      <w:proofErr w:type="spellStart"/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видеофиксацией</w:t>
      </w:r>
      <w:proofErr w:type="spellEnd"/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 </w:t>
      </w:r>
      <w:r w:rsidR="003B09AF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(прилагается).</w:t>
      </w:r>
    </w:p>
    <w:p w14:paraId="71256A68" w14:textId="77777777" w:rsidR="003B09AF" w:rsidRDefault="003B09AF" w:rsidP="003B09AF">
      <w:pPr>
        <w:pStyle w:val="af0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Утвердить состав апелляционной комиссии (прилагается).</w:t>
      </w:r>
    </w:p>
    <w:p w14:paraId="43701104" w14:textId="2B8260A4" w:rsidR="003B09AF" w:rsidRDefault="003B09AF" w:rsidP="003B09AF">
      <w:pPr>
        <w:pStyle w:val="af0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Установить квоты победителей и призеров, которые составляют не более 4</w:t>
      </w:r>
      <w:r w:rsidR="00855FF0">
        <w:rPr>
          <w:rFonts w:ascii="Times New Roman" w:eastAsia="Times New Roman" w:hAnsi="Times New Roman" w:cs="Times New Roman"/>
          <w:color w:val="000000"/>
          <w:sz w:val="28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процентов от общего числа участников Олимпиады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по каждому общеобразовательному предмету.</w:t>
      </w:r>
    </w:p>
    <w:p w14:paraId="3D499C65" w14:textId="6FE44A02" w:rsidR="003B09AF" w:rsidRDefault="003B09AF" w:rsidP="003B09AF">
      <w:pPr>
        <w:pStyle w:val="af0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Организовать совместно с образовательными учреждениями проведение </w:t>
      </w:r>
      <w:r>
        <w:rPr>
          <w:rFonts w:ascii="Times New Roman" w:eastAsia="Times New Roman" w:hAnsi="Times New Roman" w:cs="Times New Roman"/>
          <w:color w:val="000000"/>
          <w:sz w:val="28"/>
        </w:rPr>
        <w:t>школьного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этап</w:t>
      </w:r>
      <w:r>
        <w:rPr>
          <w:rFonts w:ascii="Times New Roman" w:hAnsi="Times New Roman" w:cs="Times New Roman"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Олимпиады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 </w:t>
      </w:r>
      <w:r w:rsidR="0082227D" w:rsidRPr="0082227D">
        <w:rPr>
          <w:rFonts w:ascii="Times New Roman" w:eastAsia="Times New Roman" w:hAnsi="Times New Roman" w:cs="Times New Roman"/>
          <w:sz w:val="28"/>
        </w:rPr>
        <w:t>21 сентября по 30 октября</w:t>
      </w:r>
      <w:r w:rsidRPr="0082227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2020 года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 Порядком проведения школьного этап</w:t>
      </w:r>
      <w:r w:rsidR="001137AC">
        <w:rPr>
          <w:rFonts w:ascii="Times New Roman" w:eastAsia="Times New Roman" w:hAnsi="Times New Roman" w:cs="Times New Roman"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Всероссийской олимпиады школьников и графиком </w:t>
      </w:r>
      <w:r>
        <w:rPr>
          <w:rFonts w:ascii="Times New Roman" w:hAnsi="Times New Roman" w:cs="Times New Roman"/>
          <w:color w:val="000000"/>
          <w:sz w:val="28"/>
        </w:rPr>
        <w:t xml:space="preserve">проведения </w:t>
      </w:r>
      <w:r w:rsidR="001137AC">
        <w:rPr>
          <w:rFonts w:ascii="Times New Roman" w:hAnsi="Times New Roman" w:cs="Times New Roman"/>
          <w:color w:val="000000"/>
          <w:sz w:val="28"/>
        </w:rPr>
        <w:t>о</w:t>
      </w:r>
      <w:r>
        <w:rPr>
          <w:rFonts w:ascii="Times New Roman" w:hAnsi="Times New Roman" w:cs="Times New Roman"/>
          <w:color w:val="000000"/>
          <w:sz w:val="28"/>
        </w:rPr>
        <w:t xml:space="preserve">лимпиады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(прилагается).</w:t>
      </w:r>
    </w:p>
    <w:p w14:paraId="4C01B5A4" w14:textId="77777777" w:rsidR="003B09AF" w:rsidRDefault="003B09AF" w:rsidP="003B09AF">
      <w:pPr>
        <w:pStyle w:val="af0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Организовать подведение итогов школьного этапа Олимпиады;</w:t>
      </w:r>
    </w:p>
    <w:p w14:paraId="78A24471" w14:textId="237FB7BF" w:rsidR="003B09AF" w:rsidRDefault="003B09AF" w:rsidP="003B09AF">
      <w:pPr>
        <w:pStyle w:val="af0"/>
        <w:widowControl w:val="0"/>
        <w:numPr>
          <w:ilvl w:val="0"/>
          <w:numId w:val="2"/>
        </w:numPr>
        <w:tabs>
          <w:tab w:val="left" w:pos="0"/>
          <w:tab w:val="left" w:pos="14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Обеспечить хранение </w:t>
      </w:r>
      <w:r w:rsidR="001137AC">
        <w:rPr>
          <w:rFonts w:ascii="Times New Roman" w:eastAsia="Times New Roman" w:hAnsi="Times New Roman" w:cs="Times New Roman"/>
          <w:sz w:val="28"/>
        </w:rPr>
        <w:t xml:space="preserve">и конфиденциальность </w:t>
      </w:r>
      <w:r>
        <w:rPr>
          <w:rFonts w:ascii="Times New Roman" w:eastAsia="Times New Roman" w:hAnsi="Times New Roman" w:cs="Times New Roman"/>
          <w:sz w:val="28"/>
        </w:rPr>
        <w:t>олимпиадных заданий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 </w:t>
      </w:r>
      <w:r w:rsidR="001137AC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школьного этапа до момента проведения предметных олимпиад, рассылку олимпиадных заданий в образовательные организации в день проведения олимпиады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по каждому общеобразовательному предмету.</w:t>
      </w:r>
    </w:p>
    <w:p w14:paraId="75B8E78F" w14:textId="241D49BD" w:rsidR="001137AC" w:rsidRDefault="001137AC" w:rsidP="003B09AF">
      <w:pPr>
        <w:pStyle w:val="af0"/>
        <w:widowControl w:val="0"/>
        <w:numPr>
          <w:ilvl w:val="0"/>
          <w:numId w:val="2"/>
        </w:numPr>
        <w:tabs>
          <w:tab w:val="left" w:pos="0"/>
          <w:tab w:val="left" w:pos="14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Представить в ГАОУ  ДПО  СО «ИРО»  (выборочно, по согласованию) пакеты олимпиадных заданий  школьного этапа для проведения независимой экспертизы</w:t>
      </w:r>
    </w:p>
    <w:p w14:paraId="272299BE" w14:textId="26AB5D6A" w:rsidR="003B09AF" w:rsidRPr="00184EA6" w:rsidRDefault="003B09AF" w:rsidP="003B09AF">
      <w:pPr>
        <w:pStyle w:val="af0"/>
        <w:widowControl w:val="0"/>
        <w:numPr>
          <w:ilvl w:val="0"/>
          <w:numId w:val="2"/>
        </w:numPr>
        <w:tabs>
          <w:tab w:val="left" w:pos="0"/>
          <w:tab w:val="left" w:pos="14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Обеспечить информационное освещение хода проведения Олимпиады.</w:t>
      </w:r>
    </w:p>
    <w:p w14:paraId="172B620F" w14:textId="7EF33860" w:rsidR="00184EA6" w:rsidRPr="00184EA6" w:rsidRDefault="00184EA6" w:rsidP="003B09AF">
      <w:pPr>
        <w:pStyle w:val="af0"/>
        <w:widowControl w:val="0"/>
        <w:numPr>
          <w:ilvl w:val="0"/>
          <w:numId w:val="2"/>
        </w:numPr>
        <w:tabs>
          <w:tab w:val="left" w:pos="0"/>
          <w:tab w:val="left" w:pos="14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Директорам ОО назначить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ответственных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организации за предоставление информации.</w:t>
      </w:r>
    </w:p>
    <w:p w14:paraId="53C6C9B0" w14:textId="3282527E" w:rsidR="00184EA6" w:rsidRDefault="00184EA6" w:rsidP="003B09AF">
      <w:pPr>
        <w:pStyle w:val="af0"/>
        <w:widowControl w:val="0"/>
        <w:numPr>
          <w:ilvl w:val="0"/>
          <w:numId w:val="2"/>
        </w:numPr>
        <w:tabs>
          <w:tab w:val="left" w:pos="0"/>
          <w:tab w:val="left" w:pos="14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Директорам ОО  назначить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ответственных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 информационный обмен.</w:t>
      </w:r>
    </w:p>
    <w:p w14:paraId="7570D74D" w14:textId="4F089DD1" w:rsidR="003B09AF" w:rsidRPr="002C3D6B" w:rsidRDefault="003B09AF" w:rsidP="003B09AF">
      <w:pPr>
        <w:pStyle w:val="af0"/>
        <w:widowControl w:val="0"/>
        <w:numPr>
          <w:ilvl w:val="0"/>
          <w:numId w:val="2"/>
        </w:numPr>
        <w:tabs>
          <w:tab w:val="left" w:pos="0"/>
          <w:tab w:val="left" w:pos="14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Утвердить</w:t>
      </w:r>
      <w:r w:rsidR="001137AC">
        <w:rPr>
          <w:rFonts w:ascii="Times New Roman" w:eastAsia="Times New Roman" w:hAnsi="Times New Roman" w:cs="Times New Roman"/>
          <w:color w:val="000000"/>
          <w:sz w:val="28"/>
        </w:rPr>
        <w:t xml:space="preserve"> и  опубликовать на официальных сайтах образовательных организаций,</w:t>
      </w:r>
      <w:r w:rsidR="00B568F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137AC">
        <w:rPr>
          <w:rFonts w:ascii="Times New Roman" w:eastAsia="Times New Roman" w:hAnsi="Times New Roman" w:cs="Times New Roman"/>
          <w:color w:val="000000"/>
          <w:sz w:val="28"/>
        </w:rPr>
        <w:t>сайте Управления образования</w:t>
      </w:r>
      <w:r w:rsidR="00B568FD"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администрации Ачитского городского округа,</w:t>
      </w:r>
      <w:r w:rsidR="001137AC">
        <w:rPr>
          <w:rFonts w:ascii="Times New Roman" w:eastAsia="Times New Roman" w:hAnsi="Times New Roman" w:cs="Times New Roman"/>
          <w:color w:val="000000"/>
          <w:sz w:val="28"/>
        </w:rPr>
        <w:t xml:space="preserve"> в информационн</w:t>
      </w:r>
      <w:proofErr w:type="gramStart"/>
      <w:r w:rsidR="001137AC">
        <w:rPr>
          <w:rFonts w:ascii="Times New Roman" w:eastAsia="Times New Roman" w:hAnsi="Times New Roman" w:cs="Times New Roman"/>
          <w:color w:val="000000"/>
          <w:sz w:val="28"/>
        </w:rPr>
        <w:t>о-</w:t>
      </w:r>
      <w:proofErr w:type="gramEnd"/>
      <w:r w:rsidR="001137AC">
        <w:rPr>
          <w:rFonts w:ascii="Times New Roman" w:eastAsia="Times New Roman" w:hAnsi="Times New Roman" w:cs="Times New Roman"/>
          <w:color w:val="000000"/>
          <w:sz w:val="28"/>
        </w:rPr>
        <w:t xml:space="preserve"> телекоммуникационной сети «Интернет» результаты</w:t>
      </w:r>
      <w:r w:rsidR="00B568F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137AC">
        <w:rPr>
          <w:rFonts w:ascii="Times New Roman" w:eastAsia="Times New Roman" w:hAnsi="Times New Roman" w:cs="Times New Roman"/>
          <w:color w:val="000000"/>
          <w:sz w:val="28"/>
        </w:rPr>
        <w:t>(протоколы</w:t>
      </w:r>
      <w:r w:rsidR="00B568FD">
        <w:rPr>
          <w:rFonts w:ascii="Times New Roman" w:eastAsia="Times New Roman" w:hAnsi="Times New Roman" w:cs="Times New Roman"/>
          <w:color w:val="000000"/>
          <w:sz w:val="28"/>
        </w:rPr>
        <w:t xml:space="preserve"> жюри</w:t>
      </w:r>
      <w:r w:rsidR="001137AC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B568F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137AC">
        <w:rPr>
          <w:rFonts w:ascii="Times New Roman" w:eastAsia="Times New Roman" w:hAnsi="Times New Roman" w:cs="Times New Roman"/>
          <w:color w:val="000000"/>
          <w:sz w:val="28"/>
        </w:rPr>
        <w:t>рейтинги)</w:t>
      </w:r>
      <w:r w:rsidR="00B568FD">
        <w:rPr>
          <w:rFonts w:ascii="Times New Roman" w:eastAsia="Times New Roman" w:hAnsi="Times New Roman" w:cs="Times New Roman"/>
          <w:color w:val="000000"/>
          <w:sz w:val="28"/>
        </w:rPr>
        <w:t xml:space="preserve"> школьного этапа олимпиады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каждому общеобразовательному предмету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0</w:t>
      </w:r>
      <w:r w:rsidR="00DE7A5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2020 года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D36B656" w14:textId="77777777" w:rsidR="002C3D6B" w:rsidRDefault="002C3D6B" w:rsidP="002C3D6B">
      <w:pPr>
        <w:pStyle w:val="af0"/>
        <w:widowControl w:val="0"/>
        <w:tabs>
          <w:tab w:val="left" w:pos="0"/>
          <w:tab w:val="left" w:pos="1484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</w:p>
    <w:p w14:paraId="0500978B" w14:textId="77777777" w:rsidR="003B09AF" w:rsidRDefault="003B09AF" w:rsidP="003B09AF">
      <w:pPr>
        <w:pStyle w:val="af0"/>
        <w:widowControl w:val="0"/>
        <w:numPr>
          <w:ilvl w:val="0"/>
          <w:numId w:val="2"/>
        </w:numPr>
        <w:tabs>
          <w:tab w:val="left" w:pos="0"/>
          <w:tab w:val="left" w:pos="14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 проведение школьного этапа Олимпиады:</w:t>
      </w:r>
    </w:p>
    <w:p w14:paraId="02C258A3" w14:textId="77777777" w:rsidR="003B09AF" w:rsidRDefault="003B09AF" w:rsidP="003B09AF">
      <w:pPr>
        <w:pStyle w:val="af0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обеспечить сбор и передачу заявлений родителей (законных представителей) обучающихся, заявивших о своем участие в Олимпиаде, об ознакомление с настоящим Порядком и согласие на публикацию олимпиадных работ своих несовершеннолетних детей, в том числе и в сети «Интернет»;</w:t>
      </w:r>
    </w:p>
    <w:p w14:paraId="74CF0DF9" w14:textId="5AD3D3EA" w:rsidR="003B09AF" w:rsidRDefault="003B09AF" w:rsidP="003B09AF">
      <w:pPr>
        <w:pStyle w:val="af0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обеспечить заблаговременное информирование участников Олимпиады о сроках и мест</w:t>
      </w:r>
      <w:r w:rsidR="00914A9B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е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 проведения Олимпиады по каждому общеобразовательному предмету, а так же о Порядке и утвержденных требованиях к организации и проведению Олимпиады;</w:t>
      </w:r>
    </w:p>
    <w:p w14:paraId="46580278" w14:textId="77777777" w:rsidR="003B09AF" w:rsidRDefault="003B09AF" w:rsidP="003B09AF">
      <w:pPr>
        <w:pStyle w:val="af0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провести инструктаж участников олимпиады;</w:t>
      </w:r>
    </w:p>
    <w:p w14:paraId="39638D7C" w14:textId="404BAF7D" w:rsidR="003B09AF" w:rsidRDefault="003B09AF" w:rsidP="003B09AF">
      <w:pPr>
        <w:pStyle w:val="af0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результаты школьного этапа олимпиады по каждому общеобразовательному предмету (рейтинг победителей и призеров школьного этапа олимпиады), направить организатору школьного этапа и опубликовать их на официальном сайте ОО, в том числе протоколы жюри школьного этапа олимпиады по каждому общеобразовательному предмету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0</w:t>
      </w:r>
      <w:r w:rsidR="00DE7A5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37AA5C" w14:textId="77777777" w:rsidR="003B09AF" w:rsidRDefault="003B09AF" w:rsidP="003B09AF">
      <w:pPr>
        <w:pStyle w:val="af0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выполнения Олимпиадных заданий Всероссийской олимпиады школьников провести разбор и анализ выполненных работ совместно с обучающимися – участниками Всероссийской олимпиады школьников;</w:t>
      </w:r>
    </w:p>
    <w:p w14:paraId="618F5CDE" w14:textId="56DE7E02" w:rsidR="003B09AF" w:rsidRDefault="003B09AF" w:rsidP="003B09AF">
      <w:pPr>
        <w:pStyle w:val="af0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сдать аналитические справки об итогах проведения школьного этапа олимпиады в срок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до 0</w:t>
      </w:r>
      <w:r w:rsidR="00DE7A5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ноября 20</w:t>
      </w:r>
      <w:r w:rsidR="00DE7A58">
        <w:rPr>
          <w:rFonts w:ascii="Times New Roman" w:eastAsia="Times New Roman" w:hAnsi="Times New Roman" w:cs="Times New Roman"/>
          <w:color w:val="000000" w:themeColor="text1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года в </w:t>
      </w:r>
      <w:r>
        <w:rPr>
          <w:rFonts w:ascii="Times New Roman" w:hAnsi="Times New Roman" w:cs="Times New Roman"/>
          <w:sz w:val="28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8"/>
        </w:rPr>
        <w:t>информационно-методический центр Управлени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образовани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администрации Ачитского </w:t>
      </w:r>
      <w:r>
        <w:rPr>
          <w:rFonts w:ascii="Times New Roman" w:eastAsia="Times New Roman" w:hAnsi="Times New Roman" w:cs="Times New Roman"/>
          <w:sz w:val="28"/>
        </w:rPr>
        <w:t xml:space="preserve">городского округа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(прилагается).</w:t>
      </w:r>
    </w:p>
    <w:p w14:paraId="53EA9B7F" w14:textId="77777777" w:rsidR="003B09AF" w:rsidRDefault="003B09AF" w:rsidP="003B09AF">
      <w:pPr>
        <w:pStyle w:val="af0"/>
        <w:widowControl w:val="0"/>
        <w:numPr>
          <w:ilvl w:val="0"/>
          <w:numId w:val="2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Возложить ответственность:</w:t>
      </w:r>
    </w:p>
    <w:p w14:paraId="6A5C31B9" w14:textId="77777777" w:rsidR="003B09AF" w:rsidRDefault="003B09AF" w:rsidP="003B09AF">
      <w:pPr>
        <w:pStyle w:val="ad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предоставление помещения и сотрудников для проведения школьного этапа всероссийской олимпиады школьников на директоров образовательных организаций;</w:t>
      </w:r>
    </w:p>
    <w:p w14:paraId="6DEC7732" w14:textId="17635C6F" w:rsidR="003B09AF" w:rsidRDefault="003B09AF" w:rsidP="003B09AF">
      <w:pPr>
        <w:pStyle w:val="ad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</w:rPr>
        <w:t xml:space="preserve">за предоставление заявки на школьный этап всероссийской олимпиады школьников на электронный адрес </w:t>
      </w:r>
      <w:hyperlink r:id="rId7" w:history="1">
        <w:r w:rsidRPr="00A6514D">
          <w:rPr>
            <w:rStyle w:val="a3"/>
            <w:sz w:val="28"/>
            <w:szCs w:val="28"/>
            <w:lang w:val="en-US"/>
          </w:rPr>
          <w:t>gpkonopleva</w:t>
        </w:r>
        <w:r w:rsidRPr="00A6514D">
          <w:rPr>
            <w:rStyle w:val="a3"/>
            <w:sz w:val="28"/>
            <w:szCs w:val="28"/>
          </w:rPr>
          <w:t>@</w:t>
        </w:r>
        <w:r w:rsidRPr="00A6514D">
          <w:rPr>
            <w:rStyle w:val="a3"/>
            <w:sz w:val="28"/>
            <w:szCs w:val="28"/>
            <w:lang w:val="en-US"/>
          </w:rPr>
          <w:t>bk</w:t>
        </w:r>
        <w:r w:rsidRPr="00A6514D">
          <w:rPr>
            <w:rStyle w:val="a3"/>
            <w:sz w:val="28"/>
            <w:szCs w:val="28"/>
          </w:rPr>
          <w:t>.</w:t>
        </w:r>
        <w:proofErr w:type="spellStart"/>
        <w:r w:rsidRPr="00A6514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B09AF">
        <w:rPr>
          <w:sz w:val="28"/>
          <w:szCs w:val="28"/>
        </w:rPr>
        <w:t xml:space="preserve"> </w:t>
      </w:r>
      <w:r>
        <w:rPr>
          <w:sz w:val="28"/>
        </w:rPr>
        <w:t xml:space="preserve">на директоров ОО </w:t>
      </w:r>
      <w:r>
        <w:rPr>
          <w:color w:val="000000" w:themeColor="text1"/>
          <w:sz w:val="28"/>
        </w:rPr>
        <w:t xml:space="preserve">до </w:t>
      </w:r>
      <w:r w:rsidR="00B568FD">
        <w:rPr>
          <w:color w:val="000000" w:themeColor="text1"/>
          <w:sz w:val="28"/>
        </w:rPr>
        <w:t>2</w:t>
      </w:r>
      <w:r w:rsidR="00DE7A58">
        <w:rPr>
          <w:color w:val="000000" w:themeColor="text1"/>
          <w:sz w:val="28"/>
        </w:rPr>
        <w:t>0</w:t>
      </w:r>
      <w:r>
        <w:rPr>
          <w:color w:val="000000" w:themeColor="text1"/>
          <w:sz w:val="28"/>
        </w:rPr>
        <w:t xml:space="preserve"> сентября 20</w:t>
      </w:r>
      <w:r w:rsidRPr="003B09AF">
        <w:rPr>
          <w:color w:val="000000" w:themeColor="text1"/>
          <w:sz w:val="28"/>
        </w:rPr>
        <w:t>20</w:t>
      </w:r>
      <w:r>
        <w:rPr>
          <w:color w:val="000000" w:themeColor="text1"/>
          <w:sz w:val="28"/>
        </w:rPr>
        <w:t xml:space="preserve"> года </w:t>
      </w:r>
      <w:r>
        <w:rPr>
          <w:bCs/>
          <w:color w:val="000000" w:themeColor="text1"/>
          <w:sz w:val="28"/>
        </w:rPr>
        <w:t>(прилагается)</w:t>
      </w:r>
      <w:r>
        <w:rPr>
          <w:color w:val="000000" w:themeColor="text1"/>
          <w:sz w:val="28"/>
        </w:rPr>
        <w:t>.</w:t>
      </w:r>
    </w:p>
    <w:p w14:paraId="23A5B612" w14:textId="59DDDC19" w:rsidR="003B09AF" w:rsidRPr="00B568FD" w:rsidRDefault="003B09AF" w:rsidP="003B09AF">
      <w:pPr>
        <w:pStyle w:val="ad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sz w:val="28"/>
        </w:rPr>
        <w:t>за обеспечение организации и проведение проверки членами жюри, выполненных олимпиадных работ, не позднее трех дней со дня проведения Олимпиады по общеобразовательным предметам, по которым проводится Олимпиада</w:t>
      </w:r>
      <w:r w:rsidR="00DE7A58">
        <w:rPr>
          <w:sz w:val="28"/>
        </w:rPr>
        <w:t xml:space="preserve"> на директоров ОО.</w:t>
      </w:r>
    </w:p>
    <w:p w14:paraId="2F5199C1" w14:textId="0745D1AE" w:rsidR="00B568FD" w:rsidRPr="00B568FD" w:rsidRDefault="00B568FD" w:rsidP="003B09AF">
      <w:pPr>
        <w:pStyle w:val="ad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sz w:val="28"/>
        </w:rPr>
        <w:t xml:space="preserve">за обеспечение сохранности жизни и здоровья обучающихся  во время проведения  школьного этапа олимпиады  на директоров образовательных организаций </w:t>
      </w:r>
    </w:p>
    <w:p w14:paraId="1C89A933" w14:textId="5DA3805C" w:rsidR="00B568FD" w:rsidRPr="009D493F" w:rsidRDefault="00B568FD" w:rsidP="003B09AF">
      <w:pPr>
        <w:pStyle w:val="ad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sz w:val="28"/>
        </w:rPr>
        <w:t>за достоверность  предоставленной информации  об участниках школьного этапа олимпиады и результатах участия</w:t>
      </w:r>
      <w:r w:rsidR="009D493F">
        <w:rPr>
          <w:sz w:val="28"/>
        </w:rPr>
        <w:t>,</w:t>
      </w:r>
      <w:r>
        <w:rPr>
          <w:sz w:val="28"/>
        </w:rPr>
        <w:t xml:space="preserve">  для внесения данных в региональную базу </w:t>
      </w:r>
      <w:r w:rsidR="009D493F">
        <w:rPr>
          <w:sz w:val="28"/>
        </w:rPr>
        <w:t xml:space="preserve"> данных обеспечения олимпиады, на директоров общеобразовательных организаций</w:t>
      </w:r>
    </w:p>
    <w:p w14:paraId="648031A5" w14:textId="4AFAA54F" w:rsidR="009D493F" w:rsidRPr="002C3D6B" w:rsidRDefault="009D493F" w:rsidP="003B09AF">
      <w:pPr>
        <w:pStyle w:val="ad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sz w:val="28"/>
        </w:rPr>
        <w:t>за  организацию награждения победителей и призёров  школьного этапа олимпиады на директоров общеобразовательных организаций</w:t>
      </w:r>
    </w:p>
    <w:p w14:paraId="06FDAA88" w14:textId="77777777" w:rsidR="002C3D6B" w:rsidRDefault="002C3D6B" w:rsidP="002C3D6B">
      <w:pPr>
        <w:pStyle w:val="ad"/>
        <w:tabs>
          <w:tab w:val="left" w:pos="0"/>
        </w:tabs>
        <w:spacing w:after="0"/>
        <w:jc w:val="both"/>
        <w:rPr>
          <w:sz w:val="28"/>
        </w:rPr>
      </w:pPr>
    </w:p>
    <w:p w14:paraId="4C83DA1A" w14:textId="77777777" w:rsidR="002C3D6B" w:rsidRPr="009D493F" w:rsidRDefault="002C3D6B" w:rsidP="002C3D6B">
      <w:pPr>
        <w:pStyle w:val="ad"/>
        <w:tabs>
          <w:tab w:val="left" w:pos="0"/>
        </w:tabs>
        <w:spacing w:after="0"/>
        <w:jc w:val="both"/>
        <w:rPr>
          <w:bCs/>
          <w:sz w:val="28"/>
          <w:szCs w:val="28"/>
        </w:rPr>
      </w:pPr>
    </w:p>
    <w:p w14:paraId="0CA4A763" w14:textId="1E0124B6" w:rsidR="009D493F" w:rsidRDefault="009D493F" w:rsidP="009D493F">
      <w:pPr>
        <w:pStyle w:val="ad"/>
        <w:tabs>
          <w:tab w:val="left" w:pos="0"/>
        </w:tabs>
        <w:spacing w:after="0"/>
        <w:ind w:left="284"/>
        <w:jc w:val="both"/>
        <w:rPr>
          <w:sz w:val="28"/>
        </w:rPr>
      </w:pPr>
      <w:r>
        <w:rPr>
          <w:sz w:val="28"/>
        </w:rPr>
        <w:lastRenderedPageBreak/>
        <w:t xml:space="preserve">      2</w:t>
      </w:r>
      <w:r w:rsidR="006163CD">
        <w:rPr>
          <w:sz w:val="28"/>
        </w:rPr>
        <w:t>0</w:t>
      </w:r>
      <w:r>
        <w:rPr>
          <w:sz w:val="28"/>
        </w:rPr>
        <w:t>.</w:t>
      </w:r>
      <w:r w:rsidR="002C3D6B">
        <w:rPr>
          <w:sz w:val="28"/>
        </w:rPr>
        <w:t xml:space="preserve"> </w:t>
      </w:r>
      <w:proofErr w:type="gramStart"/>
      <w:r>
        <w:rPr>
          <w:sz w:val="28"/>
        </w:rPr>
        <w:t>Пред</w:t>
      </w:r>
      <w:r w:rsidR="009615E0">
        <w:rPr>
          <w:sz w:val="28"/>
        </w:rPr>
        <w:t>о</w:t>
      </w:r>
      <w:r>
        <w:rPr>
          <w:sz w:val="28"/>
        </w:rPr>
        <w:t xml:space="preserve">ставить итоговый </w:t>
      </w:r>
      <w:r w:rsidR="009615E0">
        <w:rPr>
          <w:sz w:val="28"/>
        </w:rPr>
        <w:t xml:space="preserve">аналитический </w:t>
      </w:r>
      <w:r>
        <w:rPr>
          <w:sz w:val="28"/>
        </w:rPr>
        <w:t>отчет</w:t>
      </w:r>
      <w:proofErr w:type="gramEnd"/>
      <w:r>
        <w:rPr>
          <w:sz w:val="28"/>
        </w:rPr>
        <w:t xml:space="preserve"> по организации и проведению школьного этапа  олимпиады в </w:t>
      </w:r>
      <w:r w:rsidR="009615E0">
        <w:rPr>
          <w:sz w:val="28"/>
        </w:rPr>
        <w:t>МИМЦ управления образования</w:t>
      </w:r>
      <w:r>
        <w:rPr>
          <w:sz w:val="28"/>
        </w:rPr>
        <w:t xml:space="preserve">  до  </w:t>
      </w:r>
      <w:r w:rsidR="009615E0">
        <w:rPr>
          <w:sz w:val="28"/>
        </w:rPr>
        <w:t>3</w:t>
      </w:r>
      <w:r w:rsidR="002C3D6B">
        <w:rPr>
          <w:sz w:val="28"/>
        </w:rPr>
        <w:t xml:space="preserve"> ноября 2020 года.</w:t>
      </w:r>
    </w:p>
    <w:p w14:paraId="3DAFD813" w14:textId="77777777" w:rsidR="002C3D6B" w:rsidRDefault="002C3D6B" w:rsidP="009D493F">
      <w:pPr>
        <w:pStyle w:val="ad"/>
        <w:tabs>
          <w:tab w:val="left" w:pos="0"/>
        </w:tabs>
        <w:spacing w:after="0"/>
        <w:ind w:left="284"/>
        <w:jc w:val="both"/>
        <w:rPr>
          <w:bCs/>
          <w:sz w:val="28"/>
          <w:szCs w:val="28"/>
        </w:rPr>
      </w:pPr>
    </w:p>
    <w:p w14:paraId="2746A296" w14:textId="73E30490" w:rsidR="003B09AF" w:rsidRPr="006163CD" w:rsidRDefault="006163CD" w:rsidP="006163CD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ind w:left="568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>21.</w:t>
      </w:r>
      <w:r w:rsidR="003B09AF" w:rsidRPr="006163C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>Контроль исполнения настоящего приказа оставляю за собой.</w:t>
      </w:r>
    </w:p>
    <w:p w14:paraId="5BD82A5C" w14:textId="77777777" w:rsidR="003B09AF" w:rsidRDefault="003B09AF" w:rsidP="003B09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</w:pPr>
    </w:p>
    <w:p w14:paraId="0EDDEB69" w14:textId="77777777" w:rsidR="003B09AF" w:rsidRDefault="003B09AF" w:rsidP="003B09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14:paraId="2CEA2725" w14:textId="77777777" w:rsidR="002C3D6B" w:rsidRDefault="002C3D6B" w:rsidP="003B09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14:paraId="2DEC85CB" w14:textId="77777777" w:rsidR="002C3D6B" w:rsidRDefault="002C3D6B" w:rsidP="003B09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14:paraId="65D57DEF" w14:textId="77777777" w:rsidR="002C3D6B" w:rsidRDefault="002C3D6B" w:rsidP="003B09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14:paraId="4A4D14B6" w14:textId="77777777" w:rsidR="002C3D6B" w:rsidRDefault="002C3D6B" w:rsidP="003B09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14:paraId="729CC267" w14:textId="3B31BE82" w:rsidR="003B09AF" w:rsidRDefault="009448DD" w:rsidP="003B0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="003B0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3B0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Управления </w:t>
      </w:r>
    </w:p>
    <w:p w14:paraId="02DAF085" w14:textId="73160195" w:rsidR="003B09AF" w:rsidRDefault="003B09AF" w:rsidP="003B0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администрации                                                            </w:t>
      </w:r>
      <w:proofErr w:type="spellStart"/>
      <w:r w:rsidR="00944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И.С.Токарева</w:t>
      </w:r>
      <w:proofErr w:type="spellEnd"/>
    </w:p>
    <w:p w14:paraId="2449BE9D" w14:textId="77777777" w:rsidR="003B09AF" w:rsidRDefault="003B09AF" w:rsidP="003B0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Ачитского городского округа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3C224B87" w14:textId="77777777" w:rsidR="003B09AF" w:rsidRDefault="003B09AF" w:rsidP="003B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B85742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F830F4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7AE066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FF8823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1693CF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315805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AA044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B3327B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A49A77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C66B6B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13DDCF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313B5E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6BF7803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A6BF663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AD811FF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E376244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DC1A3A5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8AFBBB8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8C16653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E7F47E2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3F578C1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B263ACF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4AB07F8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05D76CF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CA3A224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C9008BB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CABDCFA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8494427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BB64FA2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  <w:sectPr w:rsidR="003B09AF">
          <w:pgSz w:w="11906" w:h="16838"/>
          <w:pgMar w:top="1134" w:right="566" w:bottom="1134" w:left="1701" w:header="708" w:footer="708" w:gutter="0"/>
          <w:cols w:space="720"/>
        </w:sectPr>
      </w:pPr>
    </w:p>
    <w:p w14:paraId="0C19C72E" w14:textId="34366B95" w:rsidR="003B09AF" w:rsidRDefault="003B09AF" w:rsidP="003B09AF">
      <w:pPr>
        <w:tabs>
          <w:tab w:val="left" w:pos="6615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14:paraId="53FAF492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приказом Управления </w:t>
      </w:r>
    </w:p>
    <w:p w14:paraId="5D855C1B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образования администрации</w:t>
      </w:r>
    </w:p>
    <w:p w14:paraId="602B5432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Ачитского городского округа</w:t>
      </w:r>
    </w:p>
    <w:p w14:paraId="7949DA94" w14:textId="691CA830" w:rsidR="003B09AF" w:rsidRDefault="004B77C7" w:rsidP="003B09AF">
      <w:pPr>
        <w:widowControl w:val="0"/>
        <w:suppressAutoHyphens/>
        <w:spacing w:after="0" w:line="240" w:lineRule="auto"/>
        <w:ind w:left="6096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от </w:t>
      </w:r>
      <w:r w:rsidR="009448DD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>14</w:t>
      </w:r>
      <w:r w:rsidR="003B09AF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>сентября 20</w:t>
      </w:r>
      <w:r w:rsidR="003B09AF" w:rsidRPr="00447E34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>20</w:t>
      </w:r>
      <w:r w:rsidR="003B09AF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 года №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>222</w:t>
      </w:r>
    </w:p>
    <w:p w14:paraId="2153467F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</w:p>
    <w:p w14:paraId="12C42AD0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8"/>
        </w:rPr>
        <w:t xml:space="preserve">Состав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оргкомитета школьного этапа </w:t>
      </w:r>
    </w:p>
    <w:p w14:paraId="0AAB3BA4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Олимпиады школьников</w:t>
      </w:r>
    </w:p>
    <w:p w14:paraId="661BC064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</w:p>
    <w:p w14:paraId="51B0B6E9" w14:textId="77777777" w:rsidR="003B09AF" w:rsidRDefault="003B09AF" w:rsidP="003B09AF">
      <w:pPr>
        <w:pStyle w:val="af0"/>
        <w:widowControl w:val="0"/>
        <w:tabs>
          <w:tab w:val="left" w:pos="0"/>
        </w:tabs>
        <w:suppressAutoHyphens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Председатель: Токарева Ирина Сергеевна – заместитель начальника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образования администрации Ачитского городского округа;</w:t>
      </w:r>
    </w:p>
    <w:p w14:paraId="0365E8C8" w14:textId="77777777" w:rsidR="003B09AF" w:rsidRDefault="003B09AF" w:rsidP="003B09AF">
      <w:pPr>
        <w:pStyle w:val="af0"/>
        <w:widowControl w:val="0"/>
        <w:tabs>
          <w:tab w:val="left" w:pos="0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Члены:</w:t>
      </w:r>
    </w:p>
    <w:p w14:paraId="779FF5DA" w14:textId="77777777" w:rsidR="003B09AF" w:rsidRDefault="003B09AF" w:rsidP="003B09AF">
      <w:pPr>
        <w:pStyle w:val="af0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hanging="716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Дружинина Ольга Николаевна – заведующая МИМЦ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образования администрации Ачитского городского округа;</w:t>
      </w:r>
    </w:p>
    <w:p w14:paraId="4EA7AB0C" w14:textId="0AC20A68" w:rsidR="003B09AF" w:rsidRDefault="003B09AF" w:rsidP="003B09AF">
      <w:pPr>
        <w:pStyle w:val="af0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hanging="716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Коноплёва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Галина Петровна – методист МИМЦ Управления образования администрации Ачитского городского округа;</w:t>
      </w:r>
    </w:p>
    <w:p w14:paraId="1159D922" w14:textId="77777777" w:rsidR="003B09AF" w:rsidRDefault="003B09AF" w:rsidP="003B09AF">
      <w:pPr>
        <w:pStyle w:val="af0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hanging="702"/>
        <w:jc w:val="both"/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Копытова Людмила Александровна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МКОУ АГО «Ачитская СОШ»;</w:t>
      </w:r>
    </w:p>
    <w:p w14:paraId="3EEBA4CD" w14:textId="3F1F63ED" w:rsidR="003B09AF" w:rsidRDefault="009615E0" w:rsidP="003B09AF">
      <w:pPr>
        <w:pStyle w:val="af0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hanging="716"/>
        <w:jc w:val="both"/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9615E0">
        <w:rPr>
          <w:rFonts w:ascii="Times New Roman" w:hAnsi="Times New Roman" w:cs="Times New Roman"/>
          <w:sz w:val="24"/>
          <w:szCs w:val="24"/>
          <w:shd w:val="clear" w:color="auto" w:fill="FFFFFF"/>
        </w:rPr>
        <w:t>Володин Александр Сергеевич</w:t>
      </w:r>
      <w:r w:rsidR="003B09AF">
        <w:rPr>
          <w:rFonts w:ascii="Times New Roman" w:hAnsi="Times New Roman" w:cs="Times New Roman"/>
          <w:color w:val="000000" w:themeColor="text1"/>
          <w:sz w:val="24"/>
          <w:szCs w:val="24"/>
        </w:rPr>
        <w:t>, МКОУ АГО «Афанасьевская СОШ»;</w:t>
      </w:r>
    </w:p>
    <w:p w14:paraId="711E0FD5" w14:textId="77777777" w:rsidR="003B09AF" w:rsidRDefault="003B09AF" w:rsidP="003B09AF">
      <w:pPr>
        <w:pStyle w:val="af0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hanging="716"/>
        <w:jc w:val="both"/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Долгодворова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Ксения Александровна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МКОУ АГО «Бакряжская СОШ»;</w:t>
      </w:r>
    </w:p>
    <w:p w14:paraId="29524389" w14:textId="77777777" w:rsidR="003B09AF" w:rsidRDefault="003B09AF" w:rsidP="003B09AF">
      <w:pPr>
        <w:pStyle w:val="af0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hanging="702"/>
        <w:jc w:val="both"/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Токмакова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Галина Валерьевна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МКОУ АГО «Заринская СОШ»;</w:t>
      </w:r>
    </w:p>
    <w:p w14:paraId="53F59AA3" w14:textId="77777777" w:rsidR="003B09AF" w:rsidRDefault="003B09AF" w:rsidP="003B09AF">
      <w:pPr>
        <w:pStyle w:val="af0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hanging="702"/>
        <w:jc w:val="both"/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Чебыкина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Лариса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Мавлетзяновна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МКОУ АГО «Нижнеарийская ООШ»;</w:t>
      </w:r>
    </w:p>
    <w:p w14:paraId="103A3E14" w14:textId="77777777" w:rsidR="003B09AF" w:rsidRDefault="003B09AF" w:rsidP="003B09AF">
      <w:pPr>
        <w:pStyle w:val="af0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hanging="716"/>
        <w:jc w:val="both"/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Жданова Светлана Васильевна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МКОУ АГО «Русскопотамская СОШ»;</w:t>
      </w:r>
    </w:p>
    <w:p w14:paraId="256C3718" w14:textId="77777777" w:rsidR="003B09AF" w:rsidRDefault="003B09AF" w:rsidP="003B09AF">
      <w:pPr>
        <w:pStyle w:val="af0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hanging="716"/>
        <w:jc w:val="both"/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Зайцева Галина Леонидовна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МКОУ АГО «Уфимская СОШ»;</w:t>
      </w:r>
    </w:p>
    <w:p w14:paraId="438A658A" w14:textId="77777777" w:rsidR="003B09AF" w:rsidRDefault="003B09AF" w:rsidP="003B09AF">
      <w:pPr>
        <w:pStyle w:val="af0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hanging="716"/>
        <w:jc w:val="both"/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Аликиева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Екатерина Сергеевна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МКОУ АГО «Ключевская ООШ»;</w:t>
      </w:r>
    </w:p>
    <w:p w14:paraId="2F664676" w14:textId="77777777" w:rsidR="003B09AF" w:rsidRDefault="003B09AF" w:rsidP="003B09AF">
      <w:pPr>
        <w:pStyle w:val="af0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hanging="716"/>
        <w:jc w:val="both"/>
        <w:rPr>
          <w:rFonts w:ascii="Times New Roman" w:eastAsia="Lucida Sans Unicode" w:hAnsi="Times New Roman" w:cs="Times New Roman"/>
          <w:bCs/>
          <w:color w:val="000000" w:themeColor="text1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0" w:themeColor="text1"/>
          <w:kern w:val="2"/>
          <w:sz w:val="24"/>
          <w:szCs w:val="24"/>
        </w:rPr>
        <w:t>Некрасова Светлана Геннадьевна. МКОУ АГО «Большеутинская СОШ»;</w:t>
      </w:r>
    </w:p>
    <w:p w14:paraId="01A9E2DB" w14:textId="77777777" w:rsidR="003B09AF" w:rsidRDefault="003B09AF" w:rsidP="003B09AF">
      <w:pPr>
        <w:pStyle w:val="af0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hanging="716"/>
        <w:jc w:val="both"/>
        <w:rPr>
          <w:rFonts w:ascii="Times New Roman" w:eastAsia="Lucida Sans Unicode" w:hAnsi="Times New Roman" w:cs="Times New Roman"/>
          <w:bCs/>
          <w:color w:val="000000" w:themeColor="text1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0" w:themeColor="text1"/>
          <w:kern w:val="2"/>
          <w:sz w:val="24"/>
          <w:szCs w:val="24"/>
        </w:rPr>
        <w:t>Осипова Любовь Витальевна, МКОУ АГО «Верх-Тисинская ООШ»;</w:t>
      </w:r>
    </w:p>
    <w:p w14:paraId="6D7091B2" w14:textId="77777777" w:rsidR="003B09AF" w:rsidRDefault="003B09AF" w:rsidP="003B09AF">
      <w:pPr>
        <w:pStyle w:val="af0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hanging="716"/>
        <w:jc w:val="both"/>
        <w:rPr>
          <w:rFonts w:ascii="Times New Roman" w:eastAsia="Lucida Sans Unicode" w:hAnsi="Times New Roman" w:cs="Times New Roman"/>
          <w:bCs/>
          <w:color w:val="000000" w:themeColor="text1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0" w:themeColor="text1"/>
          <w:kern w:val="2"/>
          <w:sz w:val="24"/>
          <w:szCs w:val="24"/>
        </w:rPr>
        <w:t>Михайлова Светлана Алексеевна, МКОУ АГО «Марикаршинская ООШ».</w:t>
      </w:r>
    </w:p>
    <w:p w14:paraId="129244F7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</w:p>
    <w:p w14:paraId="106C7AF2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</w:p>
    <w:p w14:paraId="2CB546C5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</w:p>
    <w:p w14:paraId="4168B787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</w:p>
    <w:p w14:paraId="69558637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  <w:highlight w:val="yellow"/>
        </w:rPr>
      </w:pPr>
    </w:p>
    <w:p w14:paraId="110AD376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</w:p>
    <w:p w14:paraId="675F036C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</w:p>
    <w:p w14:paraId="431330DC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</w:p>
    <w:p w14:paraId="52462D9B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</w:p>
    <w:p w14:paraId="69506A4C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</w:p>
    <w:p w14:paraId="4D0AE164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</w:p>
    <w:p w14:paraId="357595DE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</w:p>
    <w:p w14:paraId="7B0325A2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</w:p>
    <w:p w14:paraId="42C7BCB3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</w:p>
    <w:p w14:paraId="039EFAD2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</w:p>
    <w:p w14:paraId="0508EAF6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</w:p>
    <w:p w14:paraId="422A9A56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</w:p>
    <w:p w14:paraId="776FAD34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</w:p>
    <w:p w14:paraId="1254AD89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</w:p>
    <w:p w14:paraId="55922E2B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</w:p>
    <w:p w14:paraId="640219CF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</w:p>
    <w:p w14:paraId="3FA51382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</w:p>
    <w:p w14:paraId="3AEA3EFD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</w:p>
    <w:p w14:paraId="477F44CE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</w:p>
    <w:p w14:paraId="787F64F4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EF3CEB1" w14:textId="77777777" w:rsidR="009448DD" w:rsidRDefault="009448DD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3424DB26" w14:textId="77777777" w:rsidR="009448DD" w:rsidRDefault="009448DD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4A50E7D7" w14:textId="6A4D578E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14:paraId="1CDAFF0C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приказом Управления </w:t>
      </w:r>
    </w:p>
    <w:p w14:paraId="18771DF8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образования администрации</w:t>
      </w:r>
    </w:p>
    <w:p w14:paraId="2CC565D2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Ачитского городского округа</w:t>
      </w:r>
    </w:p>
    <w:p w14:paraId="2BE00201" w14:textId="2926E0DF" w:rsidR="003B09AF" w:rsidRDefault="00164B9B" w:rsidP="003B09AF">
      <w:pPr>
        <w:widowControl w:val="0"/>
        <w:suppressAutoHyphens/>
        <w:spacing w:after="0" w:line="240" w:lineRule="auto"/>
        <w:ind w:left="6096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от </w:t>
      </w:r>
      <w:r w:rsidR="009448DD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14 </w:t>
      </w:r>
      <w:r w:rsidR="003B09AF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>сентября 20</w:t>
      </w:r>
      <w:r w:rsidR="004B5A93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>20</w:t>
      </w:r>
      <w:r w:rsidR="003B09AF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 года №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>222</w:t>
      </w:r>
      <w:r w:rsidR="003B09AF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 </w:t>
      </w:r>
    </w:p>
    <w:p w14:paraId="4BB9BC9A" w14:textId="77777777" w:rsidR="003B09AF" w:rsidRDefault="003B09AF" w:rsidP="003B09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</w:p>
    <w:p w14:paraId="2F852A6D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8"/>
        </w:rPr>
        <w:t xml:space="preserve">Состав </w:t>
      </w:r>
      <w:r>
        <w:rPr>
          <w:rFonts w:ascii="Times New Roman" w:hAnsi="Times New Roman" w:cs="Times New Roman"/>
          <w:b/>
          <w:bCs/>
          <w:sz w:val="24"/>
          <w:szCs w:val="28"/>
        </w:rPr>
        <w:t>муниципальной предметно-методической комиссии</w:t>
      </w:r>
    </w:p>
    <w:p w14:paraId="22B96035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школьного этапа Олимпиады школьников</w:t>
      </w:r>
    </w:p>
    <w:p w14:paraId="3CAC851B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494"/>
      </w:tblGrid>
      <w:tr w:rsidR="003B09AF" w14:paraId="58DB265C" w14:textId="77777777" w:rsidTr="003B09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2AF6" w14:textId="77777777" w:rsidR="003B09AF" w:rsidRDefault="003B09AF">
            <w:pPr>
              <w:pStyle w:val="af0"/>
              <w:widowControl w:val="0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E427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30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Председатель: Торгашова Наталья Сергеевна</w:t>
            </w:r>
          </w:p>
          <w:p w14:paraId="07DC7C45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288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Члены: 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Сергеевна</w:t>
            </w:r>
          </w:p>
          <w:p w14:paraId="30981D36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288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Михайловна</w:t>
            </w:r>
          </w:p>
          <w:p w14:paraId="56A578A8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288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Василий Леонидович</w:t>
            </w:r>
          </w:p>
          <w:p w14:paraId="2512AF48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288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Николаевна</w:t>
            </w:r>
          </w:p>
        </w:tc>
      </w:tr>
      <w:tr w:rsidR="003B09AF" w14:paraId="356139D6" w14:textId="77777777" w:rsidTr="003B09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8304" w14:textId="77777777" w:rsidR="003B09AF" w:rsidRDefault="003B09AF">
            <w:pPr>
              <w:pStyle w:val="af0"/>
              <w:widowControl w:val="0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53BE2A5C" w14:textId="77777777" w:rsidR="003B09AF" w:rsidRDefault="003B09AF">
            <w:pPr>
              <w:spacing w:after="0" w:line="240" w:lineRule="auto"/>
            </w:pPr>
          </w:p>
          <w:p w14:paraId="416BF991" w14:textId="77777777" w:rsidR="003B09AF" w:rsidRDefault="003B09AF">
            <w:pPr>
              <w:spacing w:after="0" w:line="240" w:lineRule="auto"/>
            </w:pPr>
          </w:p>
          <w:p w14:paraId="665209F6" w14:textId="77777777" w:rsidR="003B09AF" w:rsidRDefault="003B09AF">
            <w:pPr>
              <w:spacing w:after="0" w:line="240" w:lineRule="auto"/>
            </w:pPr>
          </w:p>
          <w:p w14:paraId="74551DD9" w14:textId="77777777" w:rsidR="003B09AF" w:rsidRDefault="003B09AF">
            <w:pPr>
              <w:spacing w:after="0" w:line="240" w:lineRule="auto"/>
            </w:pPr>
          </w:p>
          <w:p w14:paraId="0066F4DD" w14:textId="77777777" w:rsidR="003B09AF" w:rsidRDefault="003B09AF">
            <w:pPr>
              <w:tabs>
                <w:tab w:val="left" w:pos="1170"/>
              </w:tabs>
              <w:spacing w:after="0" w:line="240" w:lineRule="auto"/>
            </w:pPr>
            <w:r>
              <w:tab/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6C79" w14:textId="77777777" w:rsidR="003B09AF" w:rsidRDefault="003B09AF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Председатель: Коржавина Анжелика Геннадьевна</w:t>
            </w:r>
          </w:p>
          <w:p w14:paraId="256A1B8D" w14:textId="77777777" w:rsidR="003B09AF" w:rsidRDefault="003B09AF">
            <w:pPr>
              <w:pStyle w:val="a4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Члены: 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Ермолаева Снежана Васильевна</w:t>
            </w:r>
          </w:p>
          <w:p w14:paraId="72AFBDE9" w14:textId="77777777" w:rsidR="003B09AF" w:rsidRDefault="003B09AF">
            <w:pPr>
              <w:pStyle w:val="a4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  <w:shd w:val="clear" w:color="auto" w:fill="FFFFFF"/>
              </w:rPr>
              <w:t>Чернышева Ольга Александровна</w:t>
            </w:r>
          </w:p>
          <w:p w14:paraId="5B159276" w14:textId="77777777" w:rsidR="003B09AF" w:rsidRDefault="003B09AF">
            <w:pPr>
              <w:pStyle w:val="a4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  <w:shd w:val="clear" w:color="auto" w:fill="FFFFFF"/>
              </w:rPr>
              <w:t>Бузынова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Наталья Александровна</w:t>
            </w:r>
          </w:p>
          <w:p w14:paraId="65A09002" w14:textId="77777777" w:rsidR="003B09AF" w:rsidRDefault="003B09AF">
            <w:pPr>
              <w:pStyle w:val="a4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4. </w:t>
            </w:r>
            <w:r>
              <w:rPr>
                <w:color w:val="000000"/>
                <w:shd w:val="clear" w:color="auto" w:fill="FFFFFF"/>
              </w:rPr>
              <w:t>Мальцева Татьяна Валериевна</w:t>
            </w:r>
          </w:p>
          <w:p w14:paraId="5BC18015" w14:textId="77777777" w:rsidR="003B09AF" w:rsidRDefault="003B09AF">
            <w:pPr>
              <w:pStyle w:val="a4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  <w:shd w:val="clear" w:color="auto" w:fill="FFFFFF"/>
              </w:rPr>
              <w:t>Бушмакина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Римма </w:t>
            </w:r>
            <w:proofErr w:type="spellStart"/>
            <w:r>
              <w:rPr>
                <w:color w:val="000000"/>
                <w:shd w:val="clear" w:color="auto" w:fill="FFFFFF"/>
              </w:rPr>
              <w:t>Шаяповна</w:t>
            </w:r>
            <w:proofErr w:type="spellEnd"/>
          </w:p>
          <w:p w14:paraId="295B79ED" w14:textId="77777777" w:rsidR="003B09AF" w:rsidRDefault="003B09AF">
            <w:pPr>
              <w:pStyle w:val="a4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6. Жданова Светлана Васильевна</w:t>
            </w:r>
          </w:p>
        </w:tc>
      </w:tr>
      <w:tr w:rsidR="003B09AF" w14:paraId="2F394351" w14:textId="77777777" w:rsidTr="003B09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9E2E" w14:textId="77777777" w:rsidR="003B09AF" w:rsidRDefault="003B09AF">
            <w:pPr>
              <w:pStyle w:val="af0"/>
              <w:widowControl w:val="0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49F0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30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рапезникова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Григорьевна</w:t>
            </w:r>
          </w:p>
          <w:p w14:paraId="34D26683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30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Члены: 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Коськина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Ивановна</w:t>
            </w:r>
          </w:p>
          <w:p w14:paraId="06B37FC4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30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Токарева Наталья Ивановна</w:t>
            </w:r>
          </w:p>
        </w:tc>
      </w:tr>
      <w:tr w:rsidR="003B09AF" w14:paraId="3BBBBFCE" w14:textId="77777777" w:rsidTr="003B09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4E58" w14:textId="77777777" w:rsidR="003B09AF" w:rsidRDefault="003B09AF">
            <w:pPr>
              <w:pStyle w:val="af0"/>
              <w:widowControl w:val="0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7097" w14:textId="77777777" w:rsidR="003B09AF" w:rsidRDefault="003B09AF">
            <w:pPr>
              <w:pStyle w:val="a4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Председатель: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Мурзинов</w:t>
            </w:r>
            <w:proofErr w:type="spellEnd"/>
            <w:r>
              <w:rPr>
                <w:color w:val="000000"/>
              </w:rPr>
              <w:t xml:space="preserve"> Денис Павлович</w:t>
            </w:r>
          </w:p>
          <w:p w14:paraId="32E63CE7" w14:textId="25AE9800" w:rsidR="004B5A93" w:rsidRDefault="003B09AF" w:rsidP="004B5A93">
            <w:pPr>
              <w:pStyle w:val="a4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Члены: </w:t>
            </w:r>
            <w:r w:rsidR="004B5A93">
              <w:rPr>
                <w:color w:val="000000"/>
              </w:rPr>
              <w:t>1.</w:t>
            </w:r>
            <w:proofErr w:type="gramStart"/>
            <w:r w:rsidR="00184EA6">
              <w:rPr>
                <w:color w:val="000000"/>
              </w:rPr>
              <w:t>Хабаров</w:t>
            </w:r>
            <w:proofErr w:type="gramEnd"/>
            <w:r w:rsidR="00184EA6">
              <w:rPr>
                <w:color w:val="000000"/>
              </w:rPr>
              <w:t xml:space="preserve"> Владимир Александрович</w:t>
            </w:r>
          </w:p>
          <w:p w14:paraId="649FED17" w14:textId="739A01E0" w:rsidR="004B5A93" w:rsidRDefault="004B5A93" w:rsidP="004B5A93">
            <w:pPr>
              <w:pStyle w:val="a4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2.</w:t>
            </w:r>
            <w:r w:rsidR="008C4A24">
              <w:rPr>
                <w:color w:val="000000"/>
              </w:rPr>
              <w:t>Петин Виктор Иванович</w:t>
            </w:r>
          </w:p>
          <w:p w14:paraId="45BB410F" w14:textId="499E8E3E" w:rsidR="003B09AF" w:rsidRDefault="003B09AF">
            <w:pPr>
              <w:pStyle w:val="a4"/>
              <w:spacing w:before="0" w:beforeAutospacing="0" w:after="0" w:afterAutospacing="0"/>
              <w:ind w:left="34"/>
              <w:jc w:val="both"/>
            </w:pPr>
          </w:p>
        </w:tc>
      </w:tr>
      <w:tr w:rsidR="003B09AF" w14:paraId="1F0C2081" w14:textId="77777777" w:rsidTr="003B09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1622" w14:textId="77777777" w:rsidR="003B09AF" w:rsidRDefault="003B09AF">
            <w:pPr>
              <w:pStyle w:val="af0"/>
              <w:widowControl w:val="0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D716" w14:textId="319D3D29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Председатель: </w:t>
            </w:r>
            <w:proofErr w:type="spellStart"/>
            <w:r w:rsidR="0018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Щечкина</w:t>
            </w:r>
            <w:proofErr w:type="spellEnd"/>
            <w:r w:rsidR="0018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Рудольфовна</w:t>
            </w:r>
          </w:p>
          <w:p w14:paraId="011B64CD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Члены: 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Аликиева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Сергеевна</w:t>
            </w:r>
          </w:p>
          <w:p w14:paraId="12F6BF0D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Русинов Сергей Анатольевич</w:t>
            </w:r>
          </w:p>
        </w:tc>
      </w:tr>
      <w:tr w:rsidR="003B09AF" w14:paraId="139CA826" w14:textId="77777777" w:rsidTr="003B09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BE7B" w14:textId="77777777" w:rsidR="003B09AF" w:rsidRDefault="003B09AF">
            <w:pPr>
              <w:pStyle w:val="af0"/>
              <w:widowControl w:val="0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D0F" w14:textId="77777777" w:rsidR="003B09AF" w:rsidRDefault="003B09AF">
            <w:pPr>
              <w:pStyle w:val="a4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Председатель: </w:t>
            </w:r>
            <w:proofErr w:type="spellStart"/>
            <w:r>
              <w:rPr>
                <w:color w:val="000000"/>
              </w:rPr>
              <w:t>Горболина</w:t>
            </w:r>
            <w:proofErr w:type="spellEnd"/>
            <w:r>
              <w:rPr>
                <w:color w:val="000000"/>
              </w:rPr>
              <w:t xml:space="preserve"> Светлана Анатольевна</w:t>
            </w:r>
          </w:p>
          <w:p w14:paraId="72902EDF" w14:textId="77777777" w:rsidR="003B09AF" w:rsidRDefault="003B09AF">
            <w:pPr>
              <w:pStyle w:val="a4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Члены: 1. Сергеева Елена Александровна</w:t>
            </w:r>
          </w:p>
          <w:p w14:paraId="20631155" w14:textId="77777777" w:rsidR="003B09AF" w:rsidRDefault="003B09AF">
            <w:pPr>
              <w:pStyle w:val="a4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2. Ведерникова Мария Николаевна</w:t>
            </w:r>
          </w:p>
        </w:tc>
      </w:tr>
      <w:tr w:rsidR="003B09AF" w14:paraId="3F8E82AB" w14:textId="77777777" w:rsidTr="003B09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6B1B" w14:textId="77777777" w:rsidR="003B09AF" w:rsidRDefault="003B09AF">
            <w:pPr>
              <w:pStyle w:val="af0"/>
              <w:widowControl w:val="0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D895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288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Чистякова Людмила Александровна</w:t>
            </w:r>
          </w:p>
          <w:p w14:paraId="641983A6" w14:textId="036E3641" w:rsidR="003B09AF" w:rsidRDefault="003B09AF">
            <w:pPr>
              <w:pStyle w:val="af0"/>
              <w:widowControl w:val="0"/>
              <w:tabs>
                <w:tab w:val="left" w:pos="0"/>
                <w:tab w:val="left" w:pos="288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1. </w:t>
            </w:r>
            <w:proofErr w:type="spellStart"/>
            <w:r w:rsidR="00184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Неволина</w:t>
            </w:r>
            <w:proofErr w:type="spellEnd"/>
            <w:r w:rsidR="00184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 Дарья Васильевна</w:t>
            </w:r>
          </w:p>
          <w:p w14:paraId="41DC67FF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2. Ушакова Наталья Викторовна</w:t>
            </w:r>
          </w:p>
        </w:tc>
      </w:tr>
      <w:tr w:rsidR="003B09AF" w14:paraId="6436F3F7" w14:textId="77777777" w:rsidTr="003B09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BC93" w14:textId="77777777" w:rsidR="003B09AF" w:rsidRDefault="003B09AF">
            <w:pPr>
              <w:pStyle w:val="af0"/>
              <w:widowControl w:val="0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472B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29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Председатель: Некрасов Максим Сергеевич</w:t>
            </w:r>
          </w:p>
          <w:p w14:paraId="1E990873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29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Члены: 1. Аверьянов Анатолий Владимирович</w:t>
            </w:r>
          </w:p>
          <w:p w14:paraId="6FE5F6B8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29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Цыреньщиков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 Александрович</w:t>
            </w:r>
          </w:p>
        </w:tc>
      </w:tr>
      <w:tr w:rsidR="003B09AF" w14:paraId="6A77C677" w14:textId="77777777" w:rsidTr="003B09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4624" w14:textId="77777777" w:rsidR="003B09AF" w:rsidRDefault="003B09AF">
            <w:pPr>
              <w:pStyle w:val="af0"/>
              <w:widowControl w:val="0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экология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8CC5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27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Геннадьевна</w:t>
            </w:r>
          </w:p>
          <w:p w14:paraId="51A25C86" w14:textId="77777777" w:rsidR="003B09AF" w:rsidRDefault="003B09AF">
            <w:pPr>
              <w:spacing w:after="0" w:line="240" w:lineRule="auto"/>
              <w:ind w:left="-131" w:right="-85" w:firstLine="13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Члены: 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Жданова Ольга Викторовна</w:t>
            </w:r>
          </w:p>
          <w:p w14:paraId="5CC45D5D" w14:textId="77777777" w:rsidR="003B09AF" w:rsidRDefault="003B09AF">
            <w:pPr>
              <w:spacing w:after="0" w:line="240" w:lineRule="auto"/>
              <w:ind w:left="-131" w:right="-85" w:firstLine="13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Озорнина Наталья Николаевна</w:t>
            </w:r>
          </w:p>
          <w:p w14:paraId="743EAD12" w14:textId="77777777" w:rsidR="003B09AF" w:rsidRDefault="003B09AF">
            <w:pPr>
              <w:spacing w:after="0" w:line="240" w:lineRule="auto"/>
              <w:ind w:left="-131" w:right="-85" w:firstLine="13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Фаина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Шакуровна</w:t>
            </w:r>
            <w:proofErr w:type="spellEnd"/>
          </w:p>
          <w:p w14:paraId="23828826" w14:textId="77777777" w:rsidR="003B09AF" w:rsidRDefault="003B09AF">
            <w:pPr>
              <w:spacing w:after="0" w:line="240" w:lineRule="auto"/>
              <w:ind w:left="-131" w:right="-85" w:firstLine="13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Чусова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Людмила Михайловна</w:t>
            </w:r>
          </w:p>
          <w:p w14:paraId="61ADCFFA" w14:textId="77777777" w:rsidR="003B09AF" w:rsidRDefault="003B09AF">
            <w:pPr>
              <w:spacing w:after="0" w:line="240" w:lineRule="auto"/>
              <w:ind w:left="-131" w:right="-85" w:firstLine="13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Ласкин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Алексей Юрьевич</w:t>
            </w:r>
          </w:p>
          <w:p w14:paraId="6410902C" w14:textId="77777777" w:rsidR="003B09AF" w:rsidRDefault="003B09AF">
            <w:pPr>
              <w:spacing w:after="0" w:line="240" w:lineRule="auto"/>
              <w:ind w:left="-131" w:right="-85" w:firstLine="131"/>
              <w:contextualSpacing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Смердова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Ирина Васильевна</w:t>
            </w:r>
          </w:p>
        </w:tc>
      </w:tr>
      <w:tr w:rsidR="003B09AF" w14:paraId="28DA9D8D" w14:textId="77777777" w:rsidTr="003B09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C54F" w14:textId="77777777" w:rsidR="003B09AF" w:rsidRDefault="003B09AF">
            <w:pPr>
              <w:pStyle w:val="af0"/>
              <w:widowControl w:val="0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27C3" w14:textId="77777777" w:rsidR="003B09AF" w:rsidRDefault="003B09AF">
            <w:pPr>
              <w:pStyle w:val="a4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Председатель: </w:t>
            </w:r>
            <w:proofErr w:type="spellStart"/>
            <w:r>
              <w:rPr>
                <w:color w:val="000000"/>
              </w:rPr>
              <w:t>Зобнина</w:t>
            </w:r>
            <w:proofErr w:type="spellEnd"/>
            <w:r>
              <w:rPr>
                <w:color w:val="000000"/>
              </w:rPr>
              <w:t xml:space="preserve"> Галина Ивановна</w:t>
            </w:r>
          </w:p>
          <w:p w14:paraId="6B55494A" w14:textId="77777777" w:rsidR="003B09AF" w:rsidRDefault="003B09AF">
            <w:pPr>
              <w:pStyle w:val="a4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Члены: 1. Перминова Галина Васильевна</w:t>
            </w:r>
          </w:p>
          <w:p w14:paraId="41E999D6" w14:textId="77777777" w:rsidR="003B09AF" w:rsidRDefault="003B09AF">
            <w:pPr>
              <w:pStyle w:val="a4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2. Орлова Галина Юрьевна</w:t>
            </w:r>
          </w:p>
          <w:p w14:paraId="39BF8D9F" w14:textId="77777777" w:rsidR="003B09AF" w:rsidRDefault="003B09AF">
            <w:pPr>
              <w:pStyle w:val="a4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Берсенева</w:t>
            </w:r>
            <w:proofErr w:type="spellEnd"/>
            <w:r>
              <w:rPr>
                <w:color w:val="000000"/>
              </w:rPr>
              <w:t xml:space="preserve"> Юлия Дмитриевна</w:t>
            </w:r>
          </w:p>
          <w:p w14:paraId="04A8CF4D" w14:textId="77777777" w:rsidR="003B09AF" w:rsidRDefault="003B09AF">
            <w:pPr>
              <w:pStyle w:val="a4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Ташкинова</w:t>
            </w:r>
            <w:proofErr w:type="spellEnd"/>
            <w:r>
              <w:rPr>
                <w:color w:val="000000"/>
              </w:rPr>
              <w:t xml:space="preserve"> Оксана Васильевна</w:t>
            </w:r>
          </w:p>
          <w:p w14:paraId="5B257BD6" w14:textId="77777777" w:rsidR="003B09AF" w:rsidRDefault="003B09AF">
            <w:pPr>
              <w:pStyle w:val="a4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5. Волков Евгений Александрович</w:t>
            </w:r>
          </w:p>
          <w:p w14:paraId="480CA9CB" w14:textId="77777777" w:rsidR="003B09AF" w:rsidRDefault="003B09AF">
            <w:pPr>
              <w:pStyle w:val="a4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6. Копытова Людмила Александровна</w:t>
            </w:r>
          </w:p>
        </w:tc>
      </w:tr>
      <w:tr w:rsidR="003B09AF" w14:paraId="17849027" w14:textId="77777777" w:rsidTr="003B09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E4AA" w14:textId="77777777" w:rsidR="003B09AF" w:rsidRDefault="003B09AF">
            <w:pPr>
              <w:pStyle w:val="af0"/>
              <w:widowControl w:val="0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41AD" w14:textId="55809B9E" w:rsidR="003B09AF" w:rsidRDefault="003B09AF">
            <w:pPr>
              <w:pStyle w:val="af0"/>
              <w:widowControl w:val="0"/>
              <w:tabs>
                <w:tab w:val="left" w:pos="0"/>
                <w:tab w:val="left" w:pos="258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Председатель: </w:t>
            </w:r>
            <w:r w:rsidR="008C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Черепанова Наталья Владимировна</w:t>
            </w:r>
          </w:p>
          <w:p w14:paraId="5B7B3D3F" w14:textId="70104FB8" w:rsidR="003B09AF" w:rsidRDefault="003B09AF">
            <w:pPr>
              <w:pStyle w:val="af0"/>
              <w:widowControl w:val="0"/>
              <w:tabs>
                <w:tab w:val="left" w:pos="0"/>
                <w:tab w:val="left" w:pos="258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Члены: 1. </w:t>
            </w:r>
            <w:r w:rsidR="008C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Дружинина Елена Васильевна</w:t>
            </w:r>
          </w:p>
          <w:p w14:paraId="21E98AF5" w14:textId="262EA637" w:rsidR="003B09AF" w:rsidRDefault="003B09AF">
            <w:pPr>
              <w:pStyle w:val="af0"/>
              <w:widowControl w:val="0"/>
              <w:tabs>
                <w:tab w:val="left" w:pos="0"/>
                <w:tab w:val="left" w:pos="258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="008C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Трушникова</w:t>
            </w:r>
            <w:proofErr w:type="spellEnd"/>
            <w:r w:rsidR="008C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Николаевна</w:t>
            </w:r>
            <w:r>
              <w:rPr>
                <w:color w:val="FF0000"/>
                <w:sz w:val="27"/>
                <w:szCs w:val="27"/>
              </w:rPr>
              <w:t xml:space="preserve">  </w:t>
            </w:r>
          </w:p>
        </w:tc>
      </w:tr>
      <w:tr w:rsidR="003B09AF" w14:paraId="00F611EF" w14:textId="77777777" w:rsidTr="003B09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F605" w14:textId="77777777" w:rsidR="003B09AF" w:rsidRDefault="003B09AF">
            <w:pPr>
              <w:pStyle w:val="af0"/>
              <w:widowControl w:val="0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ED16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288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Председатель: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Щепливцев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Александрович</w:t>
            </w:r>
          </w:p>
          <w:p w14:paraId="08806BF1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288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Члены: 1. Волков Евгений Александрович</w:t>
            </w:r>
          </w:p>
          <w:p w14:paraId="41B9B546" w14:textId="77777777" w:rsidR="003B09AF" w:rsidRDefault="003B09AF">
            <w:pPr>
              <w:spacing w:after="0" w:line="240" w:lineRule="auto"/>
              <w:ind w:right="-8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Токарев Юрий Васильевич</w:t>
            </w:r>
          </w:p>
          <w:p w14:paraId="0C6C052A" w14:textId="52FAE9BE" w:rsidR="003B09AF" w:rsidRDefault="003B09AF">
            <w:pPr>
              <w:spacing w:after="0" w:line="240" w:lineRule="auto"/>
              <w:ind w:right="-8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3. Константинов </w:t>
            </w:r>
            <w:r w:rsidR="008C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Александр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Васильевич</w:t>
            </w:r>
          </w:p>
          <w:p w14:paraId="270EE1B8" w14:textId="77777777" w:rsidR="003B09AF" w:rsidRDefault="003B09AF">
            <w:pPr>
              <w:spacing w:after="0" w:line="240" w:lineRule="auto"/>
              <w:ind w:right="-85"/>
              <w:contextualSpacing/>
              <w:rPr>
                <w:color w:val="FF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 Карпов Сергей Леонидович</w:t>
            </w:r>
          </w:p>
        </w:tc>
      </w:tr>
      <w:tr w:rsidR="003B09AF" w14:paraId="74DC9898" w14:textId="77777777" w:rsidTr="003B09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B93D" w14:textId="77777777" w:rsidR="003B09AF" w:rsidRDefault="003B09AF">
            <w:pPr>
              <w:pStyle w:val="af0"/>
              <w:widowControl w:val="0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5AF0" w14:textId="457938B3" w:rsidR="003B09AF" w:rsidRDefault="003B09AF">
            <w:pPr>
              <w:pStyle w:val="af0"/>
              <w:widowControl w:val="0"/>
              <w:tabs>
                <w:tab w:val="left" w:pos="0"/>
                <w:tab w:val="left" w:pos="30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Председатель: </w:t>
            </w:r>
            <w:r w:rsidR="008C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Лялина Ольга Анатольевна</w:t>
            </w:r>
          </w:p>
          <w:p w14:paraId="254A7F48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30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Члены: 1. Малафеева Светлана Ивановна</w:t>
            </w:r>
          </w:p>
          <w:p w14:paraId="3601BBAF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30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Даниелян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Гурген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Гагикович</w:t>
            </w:r>
            <w:proofErr w:type="spellEnd"/>
          </w:p>
          <w:p w14:paraId="7B89E9D5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30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</w:rPr>
              <w:t>Ильина Ксения Владимировна</w:t>
            </w:r>
          </w:p>
        </w:tc>
      </w:tr>
      <w:tr w:rsidR="003B09AF" w14:paraId="2D58E482" w14:textId="77777777" w:rsidTr="003B09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081D" w14:textId="77777777" w:rsidR="003B09AF" w:rsidRDefault="003B09AF">
            <w:pPr>
              <w:pStyle w:val="af0"/>
              <w:widowControl w:val="0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14FB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30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Геннадиевна</w:t>
            </w:r>
          </w:p>
          <w:p w14:paraId="53B4AFDC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30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1. Лялина Ольга Анатольевна</w:t>
            </w:r>
          </w:p>
          <w:p w14:paraId="55CB5A1F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30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Новоселова Светлана Николаевна</w:t>
            </w:r>
          </w:p>
          <w:p w14:paraId="754D30DF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30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Лариса Михайловна</w:t>
            </w:r>
          </w:p>
        </w:tc>
      </w:tr>
      <w:tr w:rsidR="003B09AF" w14:paraId="3F0CA48A" w14:textId="77777777" w:rsidTr="003B09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0EB1" w14:textId="77777777" w:rsidR="003B09AF" w:rsidRDefault="003B09AF">
            <w:pPr>
              <w:pStyle w:val="af0"/>
              <w:widowControl w:val="0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7060" w14:textId="77777777" w:rsidR="003B09AF" w:rsidRDefault="003B09AF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Председатель:  Иванкин Константин Викторович</w:t>
            </w:r>
          </w:p>
          <w:p w14:paraId="6DBEBEB5" w14:textId="77777777" w:rsidR="003B09AF" w:rsidRDefault="003B09AF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Члены: 1. </w:t>
            </w:r>
            <w:proofErr w:type="spellStart"/>
            <w:r>
              <w:rPr>
                <w:color w:val="000000"/>
              </w:rPr>
              <w:t>Вечтомов</w:t>
            </w:r>
            <w:proofErr w:type="spellEnd"/>
            <w:r>
              <w:rPr>
                <w:color w:val="000000"/>
              </w:rPr>
              <w:t xml:space="preserve"> Николай Алексеевич</w:t>
            </w:r>
          </w:p>
          <w:p w14:paraId="49A7098F" w14:textId="77777777" w:rsidR="003B09AF" w:rsidRDefault="003B09AF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2. Хохряков Андрей Анатольевич</w:t>
            </w:r>
          </w:p>
          <w:p w14:paraId="28268AB1" w14:textId="77777777" w:rsidR="003B09AF" w:rsidRDefault="003B09AF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3. Стахеев Борис Евгеньевич</w:t>
            </w:r>
          </w:p>
          <w:p w14:paraId="69A376AC" w14:textId="77777777" w:rsidR="003B09AF" w:rsidRDefault="003B09AF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4. Коновалова Екатерина Петровна</w:t>
            </w:r>
          </w:p>
        </w:tc>
      </w:tr>
      <w:tr w:rsidR="003B09AF" w14:paraId="10A7E3A7" w14:textId="77777777" w:rsidTr="003B09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05DE" w14:textId="77777777" w:rsidR="003B09AF" w:rsidRDefault="003B09AF">
            <w:pPr>
              <w:pStyle w:val="af0"/>
              <w:widowControl w:val="0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Марийский язык, татарский язык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F748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288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Сташкина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Петровна, </w:t>
            </w:r>
          </w:p>
          <w:p w14:paraId="688D52A1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288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Члены: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Гамалиева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Анфиза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Гусмановна</w:t>
            </w:r>
            <w:proofErr w:type="spellEnd"/>
          </w:p>
        </w:tc>
      </w:tr>
    </w:tbl>
    <w:p w14:paraId="13D52622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73249D1F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5EACA5FF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20690BAB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78F16567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5FCC08CB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317A2EA3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375BE35B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5B2DE01D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09FBB25F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17F6A754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6C7DF98F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37DBDE0F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08E2A9B6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7A9570CC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52153F77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14308DBA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25B9D5B7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65488959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2AC9FA31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219001FE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2CA93F19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73E6630B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68728957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0D0BC1A0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170FC3A3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52D0F3A5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351FD9F5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1F95DC1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09B998E" w14:textId="77777777" w:rsidR="009448DD" w:rsidRDefault="009448DD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3FEB5DD7" w14:textId="77777777" w:rsidR="00730AC8" w:rsidRDefault="00730AC8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768E6F1B" w14:textId="13DAEBFA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14:paraId="51494F46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приказом Управления </w:t>
      </w:r>
    </w:p>
    <w:p w14:paraId="04732300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образования администрации</w:t>
      </w:r>
    </w:p>
    <w:p w14:paraId="5012600F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Ачитского городского округа</w:t>
      </w:r>
    </w:p>
    <w:p w14:paraId="6BFC0DF7" w14:textId="419FA38A" w:rsidR="003B09AF" w:rsidRDefault="00730AC8" w:rsidP="003B09AF">
      <w:pPr>
        <w:widowControl w:val="0"/>
        <w:suppressAutoHyphens/>
        <w:spacing w:after="0" w:line="240" w:lineRule="auto"/>
        <w:ind w:left="6096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от </w:t>
      </w:r>
      <w:r w:rsidR="009448DD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14 </w:t>
      </w:r>
      <w:r w:rsidR="003B09AF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>сентября 20</w:t>
      </w:r>
      <w:r w:rsidR="00447E34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>20</w:t>
      </w:r>
      <w:r w:rsidR="003B09AF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 года №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>222</w:t>
      </w:r>
    </w:p>
    <w:p w14:paraId="3FB0B9DC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14:paraId="79D713F2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Hlk50381790"/>
      <w:r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8"/>
        </w:rPr>
        <w:t xml:space="preserve">Состав </w:t>
      </w:r>
      <w:r>
        <w:rPr>
          <w:rFonts w:ascii="Times New Roman" w:hAnsi="Times New Roman" w:cs="Times New Roman"/>
          <w:b/>
          <w:bCs/>
          <w:sz w:val="24"/>
          <w:szCs w:val="28"/>
        </w:rPr>
        <w:t>жюри  школьного этапа Олимпиады школьников</w:t>
      </w:r>
    </w:p>
    <w:p w14:paraId="4B2521C0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2269"/>
        <w:gridCol w:w="2551"/>
        <w:gridCol w:w="5670"/>
      </w:tblGrid>
      <w:tr w:rsidR="003B09AF" w14:paraId="7A1D12E1" w14:textId="77777777" w:rsidTr="00B91B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9FE2" w14:textId="77777777" w:rsidR="003B09AF" w:rsidRDefault="003B09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АГО «Ачитская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98D7" w14:textId="77777777" w:rsidR="003B09AF" w:rsidRDefault="003B09AF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273"/>
              </w:tabs>
              <w:suppressAutoHyphens/>
              <w:spacing w:after="0" w:line="240" w:lineRule="auto"/>
              <w:ind w:left="244" w:hanging="2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Чашникова Ольга Леонидовна</w:t>
            </w:r>
          </w:p>
          <w:p w14:paraId="099A2DA0" w14:textId="77777777" w:rsidR="003B09AF" w:rsidRDefault="003B09AF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273"/>
              </w:tabs>
              <w:suppressAutoHyphens/>
              <w:spacing w:after="0" w:line="240" w:lineRule="auto"/>
              <w:ind w:left="244" w:hanging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14:paraId="7AD50B78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30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5EB36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30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04D4" w14:textId="36C0154C" w:rsidR="00B91BCC" w:rsidRPr="00B4698C" w:rsidRDefault="00B91BCC" w:rsidP="00B91BCC">
            <w:pPr>
              <w:spacing w:line="240" w:lineRule="auto"/>
              <w:ind w:left="175" w:right="25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</w:t>
            </w:r>
            <w:proofErr w:type="gramStart"/>
            <w:r w:rsidRPr="00B4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Торгашова </w:t>
            </w:r>
            <w:proofErr w:type="spellStart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Н.С.Ватолина</w:t>
            </w:r>
            <w:proofErr w:type="spellEnd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Н.В.; Шубина Т.А.</w:t>
            </w:r>
          </w:p>
          <w:p w14:paraId="4CFA3DDD" w14:textId="01FDD2FD" w:rsidR="00B91BCC" w:rsidRPr="00B4698C" w:rsidRDefault="00B91BCC" w:rsidP="00B91BCC">
            <w:pPr>
              <w:spacing w:line="240" w:lineRule="auto"/>
              <w:ind w:left="175" w:right="158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рапезникова </w:t>
            </w:r>
            <w:proofErr w:type="spellStart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С.Г.;Чернышева</w:t>
            </w:r>
            <w:proofErr w:type="spellEnd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Ермолаева С.В</w:t>
            </w:r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7242313" w14:textId="6D3D27B3" w:rsidR="00B91BCC" w:rsidRPr="00B4698C" w:rsidRDefault="00B91BCC" w:rsidP="00B91BCC">
            <w:pPr>
              <w:spacing w:line="240" w:lineRule="auto"/>
              <w:ind w:left="175" w:right="25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Физика, астрономи</w:t>
            </w:r>
            <w:proofErr w:type="gramStart"/>
            <w:r w:rsidRPr="00B4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gramEnd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Лягаева</w:t>
            </w:r>
            <w:proofErr w:type="spellEnd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Вечтомова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</w:t>
            </w:r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06256F0" w14:textId="77777777" w:rsidR="00B91BCC" w:rsidRDefault="00B91BCC" w:rsidP="00B91BCC">
            <w:pPr>
              <w:spacing w:line="240" w:lineRule="auto"/>
              <w:ind w:left="175" w:right="25" w:hanging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География</w:t>
            </w:r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В.С.</w:t>
            </w:r>
          </w:p>
          <w:p w14:paraId="60261E48" w14:textId="77777777" w:rsidR="00B91BCC" w:rsidRDefault="00B91BCC" w:rsidP="00B91BCC">
            <w:pPr>
              <w:spacing w:line="240" w:lineRule="auto"/>
              <w:ind w:left="175" w:right="25" w:hanging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МХК</w:t>
            </w:r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Горболина</w:t>
            </w:r>
            <w:proofErr w:type="spellEnd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С.А.;</w:t>
            </w:r>
            <w:proofErr w:type="spellStart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Золина</w:t>
            </w:r>
            <w:proofErr w:type="spellEnd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  <w:p w14:paraId="46E30680" w14:textId="4AF2D019" w:rsidR="00B91BCC" w:rsidRPr="00B4698C" w:rsidRDefault="00B91BCC" w:rsidP="00B91BCC">
            <w:pPr>
              <w:spacing w:line="240" w:lineRule="auto"/>
              <w:ind w:left="175" w:right="25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Химия</w:t>
            </w:r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Семерикова</w:t>
            </w:r>
            <w:proofErr w:type="spellEnd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Л.А.;</w:t>
            </w:r>
            <w:proofErr w:type="spellStart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  <w:p w14:paraId="0E7D27CE" w14:textId="211E80F2" w:rsidR="00B91BCC" w:rsidRPr="00B4698C" w:rsidRDefault="00B91BCC" w:rsidP="00B91BCC">
            <w:pPr>
              <w:spacing w:line="240" w:lineRule="auto"/>
              <w:ind w:left="175" w:right="25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Информатика</w:t>
            </w:r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Цыреньщиков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  <w:p w14:paraId="726CD25D" w14:textId="77777777" w:rsidR="00B91BCC" w:rsidRPr="00B4698C" w:rsidRDefault="00B91BCC" w:rsidP="00B91BCC">
            <w:pPr>
              <w:spacing w:line="240" w:lineRule="auto"/>
              <w:ind w:left="175" w:right="25" w:hanging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Биология, экология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Л.А.; </w:t>
            </w:r>
            <w:proofErr w:type="spellStart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В.</w:t>
            </w:r>
          </w:p>
          <w:p w14:paraId="53CF3365" w14:textId="77777777" w:rsidR="00B91BCC" w:rsidRPr="00B4698C" w:rsidRDefault="00B91BCC" w:rsidP="00B91BCC">
            <w:pPr>
              <w:spacing w:line="240" w:lineRule="auto"/>
              <w:ind w:left="175" w:right="25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Перминова Г.В.; </w:t>
            </w:r>
            <w:proofErr w:type="spellStart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Вечтомова</w:t>
            </w:r>
            <w:proofErr w:type="spellEnd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И.И.; Копытова Л.А. </w:t>
            </w:r>
            <w:proofErr w:type="spellStart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Лягаева</w:t>
            </w:r>
            <w:proofErr w:type="spellEnd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B4698C"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  <w:p w14:paraId="4EF37C09" w14:textId="77777777" w:rsidR="00B91BCC" w:rsidRPr="00B4698C" w:rsidRDefault="00B91BCC" w:rsidP="00B91BCC">
            <w:pPr>
              <w:spacing w:line="240" w:lineRule="auto"/>
              <w:ind w:left="175" w:right="25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</w:t>
            </w:r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Золина</w:t>
            </w:r>
            <w:proofErr w:type="spellEnd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Е.Н.; </w:t>
            </w:r>
            <w:proofErr w:type="spellStart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Саломатова</w:t>
            </w:r>
            <w:proofErr w:type="spellEnd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Ю.П.</w:t>
            </w:r>
          </w:p>
          <w:p w14:paraId="6DEA5702" w14:textId="77777777" w:rsidR="00B91BCC" w:rsidRPr="00B4698C" w:rsidRDefault="00B91BCC" w:rsidP="00B91BCC">
            <w:pPr>
              <w:spacing w:line="240" w:lineRule="auto"/>
              <w:ind w:left="175" w:right="25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ОБЖ</w:t>
            </w:r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Щепливцев</w:t>
            </w:r>
            <w:proofErr w:type="spellEnd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С.А.; Хохряков А.А.</w:t>
            </w:r>
          </w:p>
          <w:p w14:paraId="5218DD97" w14:textId="77777777" w:rsidR="00B91BCC" w:rsidRPr="00B4698C" w:rsidRDefault="00B91BCC" w:rsidP="00B91BCC">
            <w:pPr>
              <w:spacing w:line="240" w:lineRule="auto"/>
              <w:ind w:left="175" w:right="25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и обществознание, право, экономика</w:t>
            </w:r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Лялина О.А.; Даниелян Г.Г.; </w:t>
            </w:r>
            <w:proofErr w:type="spellStart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Щепливцев</w:t>
            </w:r>
            <w:proofErr w:type="spellEnd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14:paraId="40403424" w14:textId="1EF9B90F" w:rsidR="003B09AF" w:rsidRDefault="00B91BCC" w:rsidP="00B91BCC">
            <w:pPr>
              <w:widowControl w:val="0"/>
              <w:tabs>
                <w:tab w:val="left" w:pos="175"/>
                <w:tab w:val="left" w:pos="288"/>
              </w:tabs>
              <w:suppressAutoHyphens/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Хохряков А.А.; </w:t>
            </w:r>
            <w:proofErr w:type="spellStart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Вечтомов</w:t>
            </w:r>
            <w:proofErr w:type="spellEnd"/>
            <w:r w:rsidRPr="00B4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А.; Иванкин К.В.</w:t>
            </w:r>
          </w:p>
        </w:tc>
      </w:tr>
      <w:tr w:rsidR="003B09AF" w14:paraId="1221A8BE" w14:textId="77777777" w:rsidTr="00B91B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3EB8" w14:textId="77777777" w:rsidR="003B09AF" w:rsidRDefault="003B09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АГО «Афанасьевская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5A7E" w14:textId="77777777" w:rsidR="00F63A24" w:rsidRPr="00777F28" w:rsidRDefault="00F63A24" w:rsidP="00F63A24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303"/>
              </w:tabs>
              <w:suppressAutoHyphens/>
              <w:spacing w:after="0" w:line="240" w:lineRule="auto"/>
              <w:ind w:left="244" w:hanging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F28">
              <w:rPr>
                <w:rFonts w:ascii="Times New Roman" w:hAnsi="Times New Roman" w:cs="Times New Roman"/>
                <w:sz w:val="24"/>
                <w:szCs w:val="24"/>
              </w:rPr>
              <w:t>Серебренникова Вера Александровна</w:t>
            </w:r>
          </w:p>
          <w:p w14:paraId="05EC76CD" w14:textId="724171A8" w:rsidR="003B09AF" w:rsidRDefault="00F63A24" w:rsidP="00F63A24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303"/>
              </w:tabs>
              <w:suppressAutoHyphens/>
              <w:spacing w:after="0" w:line="240" w:lineRule="auto"/>
              <w:ind w:left="244" w:hanging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28">
              <w:rPr>
                <w:rFonts w:ascii="Times New Roman" w:hAnsi="Times New Roman" w:cs="Times New Roman"/>
                <w:sz w:val="24"/>
                <w:szCs w:val="24"/>
              </w:rPr>
              <w:t>Саутина</w:t>
            </w:r>
            <w:proofErr w:type="spellEnd"/>
            <w:r w:rsidRPr="00777F2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4DD4" w14:textId="77777777" w:rsidR="00F63A24" w:rsidRDefault="00F63A24" w:rsidP="00F63A2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Иностранные языки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Зиганурова</w:t>
            </w:r>
            <w:proofErr w:type="spellEnd"/>
            <w:r>
              <w:rPr>
                <w:color w:val="000000"/>
              </w:rPr>
              <w:t xml:space="preserve"> Р.М., </w:t>
            </w:r>
            <w:proofErr w:type="spellStart"/>
            <w:r>
              <w:rPr>
                <w:color w:val="000000"/>
              </w:rPr>
              <w:t>Ласкина</w:t>
            </w:r>
            <w:proofErr w:type="spellEnd"/>
            <w:r>
              <w:rPr>
                <w:color w:val="000000"/>
              </w:rPr>
              <w:t xml:space="preserve"> С.Г.</w:t>
            </w:r>
          </w:p>
          <w:p w14:paraId="5ED88858" w14:textId="77777777" w:rsidR="00F63A24" w:rsidRDefault="00F63A24" w:rsidP="00F63A2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Русский язык и литература – </w:t>
            </w:r>
            <w:proofErr w:type="spellStart"/>
            <w:r>
              <w:rPr>
                <w:color w:val="000000"/>
              </w:rPr>
              <w:t>Коробейникова</w:t>
            </w:r>
            <w:proofErr w:type="spellEnd"/>
            <w:r>
              <w:rPr>
                <w:color w:val="000000"/>
              </w:rPr>
              <w:t xml:space="preserve"> С.М., Алексеева Т.Г.,  Карпова О.П.</w:t>
            </w:r>
          </w:p>
          <w:p w14:paraId="33F37900" w14:textId="77777777" w:rsidR="00F63A24" w:rsidRPr="00777F28" w:rsidRDefault="00F63A24" w:rsidP="00F63A2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Физика - </w:t>
            </w:r>
            <w:proofErr w:type="gramStart"/>
            <w:r>
              <w:rPr>
                <w:color w:val="000000"/>
              </w:rPr>
              <w:t>Хабаров</w:t>
            </w:r>
            <w:proofErr w:type="gramEnd"/>
            <w:r>
              <w:rPr>
                <w:color w:val="000000"/>
              </w:rPr>
              <w:t xml:space="preserve"> В.А., Стахеева Т.П., </w:t>
            </w:r>
            <w:r w:rsidRPr="00777F28">
              <w:t>Фролов А.А.</w:t>
            </w:r>
          </w:p>
          <w:p w14:paraId="1E75D775" w14:textId="77777777" w:rsidR="00F63A24" w:rsidRPr="00777F28" w:rsidRDefault="00F63A24" w:rsidP="00F63A2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 w:rsidRPr="00777F28">
              <w:rPr>
                <w:b/>
                <w:bCs/>
              </w:rPr>
              <w:t xml:space="preserve">География – </w:t>
            </w:r>
            <w:proofErr w:type="spellStart"/>
            <w:r w:rsidRPr="00777F28">
              <w:t>Ласкин</w:t>
            </w:r>
            <w:proofErr w:type="spellEnd"/>
            <w:r w:rsidRPr="00777F28">
              <w:t xml:space="preserve"> А.Ю., Сергеева Е.А.,  </w:t>
            </w:r>
            <w:proofErr w:type="spellStart"/>
            <w:r w:rsidRPr="00777F28">
              <w:t>Ласкина</w:t>
            </w:r>
            <w:proofErr w:type="spellEnd"/>
            <w:r w:rsidRPr="00777F28">
              <w:t xml:space="preserve"> С.Г.</w:t>
            </w:r>
          </w:p>
          <w:p w14:paraId="29D770E8" w14:textId="77777777" w:rsidR="00F63A24" w:rsidRPr="00777F28" w:rsidRDefault="00F63A24" w:rsidP="00F63A2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 w:rsidRPr="00777F28">
              <w:rPr>
                <w:b/>
                <w:bCs/>
              </w:rPr>
              <w:t>Информатика -</w:t>
            </w:r>
            <w:r w:rsidRPr="00777F28">
              <w:t xml:space="preserve"> Стахеева Т.П.</w:t>
            </w:r>
          </w:p>
          <w:p w14:paraId="4913401C" w14:textId="77777777" w:rsidR="00F63A24" w:rsidRPr="00777F28" w:rsidRDefault="00F63A24" w:rsidP="00F63A2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 w:rsidRPr="00777F28">
              <w:rPr>
                <w:b/>
                <w:bCs/>
              </w:rPr>
              <w:t xml:space="preserve">Биология - </w:t>
            </w:r>
            <w:proofErr w:type="spellStart"/>
            <w:r w:rsidRPr="00777F28">
              <w:t>Ласкин</w:t>
            </w:r>
            <w:proofErr w:type="spellEnd"/>
            <w:r w:rsidRPr="00777F28">
              <w:t xml:space="preserve"> А.Ю., </w:t>
            </w:r>
            <w:proofErr w:type="gramStart"/>
            <w:r w:rsidRPr="00777F28">
              <w:t>Хабаров</w:t>
            </w:r>
            <w:proofErr w:type="gramEnd"/>
            <w:r w:rsidRPr="00777F28">
              <w:t xml:space="preserve"> В.А., </w:t>
            </w:r>
            <w:proofErr w:type="spellStart"/>
            <w:r w:rsidRPr="00777F28">
              <w:t>Чиркова</w:t>
            </w:r>
            <w:proofErr w:type="spellEnd"/>
            <w:r w:rsidRPr="00777F28">
              <w:t xml:space="preserve"> Н.В.</w:t>
            </w:r>
          </w:p>
          <w:p w14:paraId="028F451F" w14:textId="77777777" w:rsidR="00F63A24" w:rsidRDefault="00F63A24" w:rsidP="00F63A2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 w:rsidRPr="00777F28">
              <w:rPr>
                <w:b/>
                <w:bCs/>
              </w:rPr>
              <w:t xml:space="preserve">Математика – </w:t>
            </w:r>
            <w:r w:rsidRPr="00777F28">
              <w:t xml:space="preserve">Стахеева Т.П., </w:t>
            </w:r>
            <w:proofErr w:type="spellStart"/>
            <w:r w:rsidRPr="00777F28">
              <w:t>Ласкина</w:t>
            </w:r>
            <w:proofErr w:type="spellEnd"/>
            <w:r w:rsidRPr="00777F28">
              <w:t xml:space="preserve"> С.Г.,</w:t>
            </w:r>
            <w:r w:rsidRPr="00447E34">
              <w:rPr>
                <w:color w:val="FF0000"/>
              </w:rPr>
              <w:t xml:space="preserve">  </w:t>
            </w:r>
            <w:proofErr w:type="gramStart"/>
            <w:r>
              <w:rPr>
                <w:color w:val="000000"/>
              </w:rPr>
              <w:t>Хабаров</w:t>
            </w:r>
            <w:proofErr w:type="gramEnd"/>
            <w:r>
              <w:rPr>
                <w:color w:val="000000"/>
              </w:rPr>
              <w:t xml:space="preserve"> В.А.</w:t>
            </w:r>
          </w:p>
          <w:p w14:paraId="4D5B6CA9" w14:textId="77777777" w:rsidR="00F63A24" w:rsidRDefault="00F63A24" w:rsidP="00F63A2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ОБЖ – </w:t>
            </w:r>
            <w:r>
              <w:rPr>
                <w:color w:val="000000"/>
              </w:rPr>
              <w:t xml:space="preserve">Карпов С.Л., </w:t>
            </w:r>
            <w:proofErr w:type="spellStart"/>
            <w:r>
              <w:rPr>
                <w:color w:val="000000"/>
              </w:rPr>
              <w:t>Ласкин</w:t>
            </w:r>
            <w:proofErr w:type="spellEnd"/>
            <w:r>
              <w:rPr>
                <w:color w:val="000000"/>
              </w:rPr>
              <w:t xml:space="preserve"> А.Ю., </w:t>
            </w:r>
            <w:proofErr w:type="gramStart"/>
            <w:r>
              <w:rPr>
                <w:color w:val="000000"/>
              </w:rPr>
              <w:t>Хабаров</w:t>
            </w:r>
            <w:proofErr w:type="gramEnd"/>
            <w:r>
              <w:rPr>
                <w:color w:val="000000"/>
              </w:rPr>
              <w:t xml:space="preserve"> В.А.</w:t>
            </w:r>
          </w:p>
          <w:p w14:paraId="4764644A" w14:textId="77777777" w:rsidR="00F63A24" w:rsidRDefault="00F63A24" w:rsidP="00F63A2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История и обществознание - </w:t>
            </w:r>
            <w:proofErr w:type="spellStart"/>
            <w:r>
              <w:rPr>
                <w:color w:val="000000"/>
              </w:rPr>
              <w:t>Ласкина</w:t>
            </w:r>
            <w:proofErr w:type="spellEnd"/>
            <w:r>
              <w:rPr>
                <w:color w:val="000000"/>
              </w:rPr>
              <w:t xml:space="preserve"> С.Г., Сергеева Е.А., </w:t>
            </w:r>
            <w:proofErr w:type="spellStart"/>
            <w:r>
              <w:rPr>
                <w:color w:val="000000"/>
              </w:rPr>
              <w:t>Чиркова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14:paraId="71685401" w14:textId="77777777" w:rsidR="00F63A24" w:rsidRDefault="00F63A24" w:rsidP="00F63A2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Физическая культура -</w:t>
            </w:r>
            <w:r>
              <w:rPr>
                <w:color w:val="000000"/>
              </w:rPr>
              <w:t xml:space="preserve"> Зуева О.А., </w:t>
            </w:r>
            <w:proofErr w:type="spellStart"/>
            <w:r>
              <w:rPr>
                <w:color w:val="000000"/>
              </w:rPr>
              <w:t>Ласкин</w:t>
            </w:r>
            <w:proofErr w:type="spellEnd"/>
            <w:r>
              <w:rPr>
                <w:color w:val="000000"/>
              </w:rPr>
              <w:t xml:space="preserve"> А.Ю., Карпов С.Л.</w:t>
            </w:r>
          </w:p>
          <w:p w14:paraId="4A6BA47F" w14:textId="77777777" w:rsidR="00F63A24" w:rsidRDefault="00F63A24" w:rsidP="00F63A2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lastRenderedPageBreak/>
              <w:t xml:space="preserve">МХК </w:t>
            </w:r>
            <w:r>
              <w:rPr>
                <w:color w:val="000000"/>
              </w:rPr>
              <w:t xml:space="preserve">- Сергеева Е.А., </w:t>
            </w:r>
            <w:proofErr w:type="spellStart"/>
            <w:r>
              <w:rPr>
                <w:color w:val="000000"/>
              </w:rPr>
              <w:t>Ласкина</w:t>
            </w:r>
            <w:proofErr w:type="spellEnd"/>
            <w:r>
              <w:rPr>
                <w:color w:val="000000"/>
              </w:rPr>
              <w:t xml:space="preserve"> С.Г.,</w:t>
            </w:r>
            <w:proofErr w:type="spellStart"/>
            <w:r>
              <w:rPr>
                <w:color w:val="000000"/>
              </w:rPr>
              <w:t>Чиркова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14:paraId="1E9278FA" w14:textId="77777777" w:rsidR="00F63A24" w:rsidRDefault="00F63A24" w:rsidP="00F63A2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Химия </w:t>
            </w: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Ласкин</w:t>
            </w:r>
            <w:proofErr w:type="spellEnd"/>
            <w:r>
              <w:rPr>
                <w:color w:val="000000"/>
              </w:rPr>
              <w:t xml:space="preserve"> А.Ю., Орлова М.А</w:t>
            </w:r>
          </w:p>
          <w:p w14:paraId="7437C451" w14:textId="77777777" w:rsidR="00F63A24" w:rsidRDefault="00F63A24" w:rsidP="00F63A2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Технология</w:t>
            </w:r>
            <w:r>
              <w:rPr>
                <w:color w:val="000000"/>
              </w:rPr>
              <w:t xml:space="preserve"> - Орлов В.Ю., Орлова М.А.,</w:t>
            </w:r>
          </w:p>
          <w:p w14:paraId="3B499D3B" w14:textId="1A734BCB" w:rsidR="003B09AF" w:rsidRDefault="00F63A24" w:rsidP="00F63A2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color w:val="000000"/>
              </w:rPr>
              <w:t>Сергеева Е. А.</w:t>
            </w:r>
          </w:p>
        </w:tc>
      </w:tr>
      <w:tr w:rsidR="003B09AF" w14:paraId="424AF413" w14:textId="77777777" w:rsidTr="00B91B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3F5D" w14:textId="77777777" w:rsidR="003B09AF" w:rsidRDefault="003B09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МКОУ АГО «Бакряжская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B16C" w14:textId="77777777" w:rsidR="003B09AF" w:rsidRDefault="003B09AF">
            <w:pPr>
              <w:pStyle w:val="af0"/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291"/>
              </w:tabs>
              <w:suppressAutoHyphens/>
              <w:spacing w:after="0" w:line="240" w:lineRule="auto"/>
              <w:ind w:left="2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 Александр Алексеевич</w:t>
            </w:r>
          </w:p>
          <w:p w14:paraId="564D3F85" w14:textId="77777777" w:rsidR="003B09AF" w:rsidRDefault="003B09AF">
            <w:pPr>
              <w:pStyle w:val="af0"/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291"/>
              </w:tabs>
              <w:suppressAutoHyphens/>
              <w:spacing w:after="0" w:line="240" w:lineRule="auto"/>
              <w:ind w:left="2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AF80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30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Иностранные языки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Крашенинникова О.Л.,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Долгодворова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К.А.</w:t>
            </w:r>
          </w:p>
          <w:p w14:paraId="1F7BA7B4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30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Яшкина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Л.В.,Юрченко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О.А., Савинова Ю.П.</w:t>
            </w:r>
          </w:p>
          <w:p w14:paraId="65DD74F0" w14:textId="77777777" w:rsidR="003B09AF" w:rsidRDefault="003B09AF">
            <w:pPr>
              <w:pStyle w:val="a4"/>
              <w:spacing w:before="0" w:beforeAutospacing="0" w:after="0" w:afterAutospacing="0"/>
              <w:ind w:left="3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Физика, астрономия</w:t>
            </w:r>
            <w:r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Изибаев</w:t>
            </w:r>
            <w:proofErr w:type="spellEnd"/>
            <w:r>
              <w:rPr>
                <w:color w:val="000000" w:themeColor="text1"/>
              </w:rPr>
              <w:t xml:space="preserve"> И.И., </w:t>
            </w:r>
            <w:proofErr w:type="spellStart"/>
            <w:r>
              <w:rPr>
                <w:color w:val="000000" w:themeColor="text1"/>
              </w:rPr>
              <w:t>Попонина</w:t>
            </w:r>
            <w:proofErr w:type="spellEnd"/>
            <w:r>
              <w:rPr>
                <w:color w:val="000000" w:themeColor="text1"/>
              </w:rPr>
              <w:t xml:space="preserve"> Е.Г.</w:t>
            </w:r>
          </w:p>
          <w:p w14:paraId="7BDBFF23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30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Чайников А.А.,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Механошина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Н.П.</w:t>
            </w:r>
          </w:p>
          <w:p w14:paraId="41D7EDC2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30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МХК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Долгодворова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К.А.</w:t>
            </w:r>
          </w:p>
          <w:p w14:paraId="13C8F1B0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30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Е.Г.,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Изибаев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И.И.</w:t>
            </w:r>
          </w:p>
          <w:p w14:paraId="1EECA7FC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30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Чайников А.А.,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Механошина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Н.П.</w:t>
            </w:r>
          </w:p>
          <w:p w14:paraId="77F5271D" w14:textId="77777777" w:rsidR="003B09AF" w:rsidRDefault="003B09AF">
            <w:pPr>
              <w:pStyle w:val="a4"/>
              <w:spacing w:before="0" w:beforeAutospacing="0" w:after="0" w:afterAutospacing="0"/>
              <w:ind w:left="3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Биология, экология</w:t>
            </w:r>
            <w:r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Попонина</w:t>
            </w:r>
            <w:proofErr w:type="spellEnd"/>
            <w:r>
              <w:rPr>
                <w:color w:val="000000" w:themeColor="text1"/>
              </w:rPr>
              <w:t xml:space="preserve"> Е.Г., </w:t>
            </w:r>
            <w:proofErr w:type="spellStart"/>
            <w:r>
              <w:rPr>
                <w:color w:val="000000" w:themeColor="text1"/>
              </w:rPr>
              <w:t>Изибаев</w:t>
            </w:r>
            <w:proofErr w:type="spellEnd"/>
            <w:r>
              <w:rPr>
                <w:color w:val="000000" w:themeColor="text1"/>
              </w:rPr>
              <w:t xml:space="preserve"> И.И.</w:t>
            </w:r>
          </w:p>
          <w:p w14:paraId="12EA890F" w14:textId="77777777" w:rsidR="003B09AF" w:rsidRDefault="003B09AF">
            <w:pPr>
              <w:pStyle w:val="a4"/>
              <w:spacing w:before="0" w:beforeAutospacing="0" w:after="0" w:afterAutospacing="0"/>
              <w:ind w:left="3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Математика </w:t>
            </w:r>
            <w:r>
              <w:rPr>
                <w:color w:val="000000" w:themeColor="text1"/>
              </w:rPr>
              <w:t xml:space="preserve">– Орлова Г.Ю., </w:t>
            </w:r>
            <w:proofErr w:type="spellStart"/>
            <w:r>
              <w:rPr>
                <w:color w:val="000000" w:themeColor="text1"/>
              </w:rPr>
              <w:t>Берсенева</w:t>
            </w:r>
            <w:proofErr w:type="spellEnd"/>
            <w:r>
              <w:rPr>
                <w:color w:val="000000" w:themeColor="text1"/>
              </w:rPr>
              <w:t xml:space="preserve"> Ю.Д.</w:t>
            </w:r>
          </w:p>
          <w:p w14:paraId="4A98D24D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30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Кузнецова Т.С., Санников А.Е.</w:t>
            </w:r>
          </w:p>
          <w:p w14:paraId="63C8A33F" w14:textId="77777777" w:rsidR="003B09AF" w:rsidRDefault="003B09AF">
            <w:pPr>
              <w:pStyle w:val="af0"/>
              <w:widowControl w:val="0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Колобов А.П., Коновалова Е.П.</w:t>
            </w:r>
          </w:p>
          <w:p w14:paraId="232B8879" w14:textId="77777777" w:rsidR="003B09AF" w:rsidRDefault="003B09AF">
            <w:pPr>
              <w:pStyle w:val="af0"/>
              <w:widowControl w:val="0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 и обществознание, право, экономика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Хажиев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Р.И., Чайников А.А.</w:t>
            </w:r>
          </w:p>
          <w:p w14:paraId="581F429A" w14:textId="77777777" w:rsidR="003B09AF" w:rsidRDefault="003B09AF">
            <w:pPr>
              <w:pStyle w:val="a4"/>
              <w:spacing w:before="0" w:beforeAutospacing="0" w:after="0" w:afterAutospacing="0"/>
              <w:ind w:left="30"/>
              <w:jc w:val="both"/>
              <w:rPr>
                <w:color w:val="FF0000"/>
              </w:rPr>
            </w:pPr>
            <w:r>
              <w:rPr>
                <w:b/>
                <w:color w:val="000000" w:themeColor="text1"/>
              </w:rPr>
              <w:t>Физическая культура</w:t>
            </w:r>
            <w:r>
              <w:rPr>
                <w:color w:val="000000" w:themeColor="text1"/>
              </w:rPr>
              <w:t xml:space="preserve"> – Колобов А.П., Коновалова Е.П.</w:t>
            </w:r>
          </w:p>
        </w:tc>
      </w:tr>
      <w:tr w:rsidR="003B09AF" w14:paraId="20884789" w14:textId="77777777" w:rsidTr="00B91B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467B" w14:textId="77777777" w:rsidR="003B09AF" w:rsidRDefault="003B09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АГО «Большеутинская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C4C3" w14:textId="77777777" w:rsidR="003B09AF" w:rsidRDefault="003B09AF">
            <w:pPr>
              <w:pStyle w:val="af0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303"/>
              </w:tabs>
              <w:suppressAutoHyphens/>
              <w:spacing w:after="0" w:line="240" w:lineRule="auto"/>
              <w:ind w:left="2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14:paraId="3A472BC8" w14:textId="77777777" w:rsidR="003B09AF" w:rsidRDefault="003B09AF">
            <w:pPr>
              <w:pStyle w:val="af0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303"/>
              </w:tabs>
              <w:suppressAutoHyphens/>
              <w:spacing w:after="0" w:line="240" w:lineRule="auto"/>
              <w:ind w:left="2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Светлана Геннадьевна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6D67" w14:textId="77777777" w:rsidR="001E34C8" w:rsidRDefault="001E34C8" w:rsidP="001E34C8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Иностранные языки</w:t>
            </w:r>
            <w:r>
              <w:rPr>
                <w:color w:val="000000"/>
              </w:rPr>
              <w:t xml:space="preserve">  - </w:t>
            </w:r>
            <w:proofErr w:type="spellStart"/>
            <w:r>
              <w:rPr>
                <w:color w:val="000000"/>
              </w:rPr>
              <w:t>Сементина</w:t>
            </w:r>
            <w:proofErr w:type="spellEnd"/>
            <w:r>
              <w:rPr>
                <w:color w:val="000000"/>
              </w:rPr>
              <w:t xml:space="preserve"> С.М., </w:t>
            </w:r>
            <w:proofErr w:type="spellStart"/>
            <w:r>
              <w:rPr>
                <w:color w:val="000000"/>
              </w:rPr>
              <w:t>Груднева</w:t>
            </w:r>
            <w:proofErr w:type="spellEnd"/>
            <w:r>
              <w:rPr>
                <w:color w:val="000000"/>
              </w:rPr>
              <w:t xml:space="preserve"> Д.С., Некрасова С.Г.</w:t>
            </w:r>
          </w:p>
          <w:p w14:paraId="3C27D106" w14:textId="77777777" w:rsidR="001E34C8" w:rsidRDefault="001E34C8" w:rsidP="001E34C8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Русский язык и литература</w:t>
            </w:r>
            <w:r>
              <w:rPr>
                <w:color w:val="000000"/>
              </w:rPr>
              <w:t xml:space="preserve"> -  Токарева Н.И., </w:t>
            </w:r>
            <w:proofErr w:type="spellStart"/>
            <w:r>
              <w:rPr>
                <w:color w:val="000000"/>
              </w:rPr>
              <w:t>Ташкинова</w:t>
            </w:r>
            <w:proofErr w:type="spellEnd"/>
            <w:r>
              <w:rPr>
                <w:color w:val="000000"/>
              </w:rPr>
              <w:t xml:space="preserve"> И.А., Некрасова С.Г.</w:t>
            </w:r>
          </w:p>
          <w:p w14:paraId="5E8AAD64" w14:textId="77777777" w:rsidR="001E34C8" w:rsidRDefault="001E34C8" w:rsidP="001E34C8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Физика, астрономия</w:t>
            </w:r>
            <w:r>
              <w:rPr>
                <w:color w:val="000000"/>
              </w:rPr>
              <w:t xml:space="preserve"> – </w:t>
            </w:r>
            <w:r>
              <w:t>Некрасов М.С., Некрасова С.Г., Сысолятина Т.А.</w:t>
            </w:r>
          </w:p>
          <w:p w14:paraId="092AC9D8" w14:textId="77777777" w:rsidR="001E34C8" w:rsidRDefault="001E34C8" w:rsidP="001E34C8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География </w:t>
            </w: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Пеганова</w:t>
            </w:r>
            <w:proofErr w:type="spellEnd"/>
            <w:r>
              <w:rPr>
                <w:color w:val="000000"/>
              </w:rPr>
              <w:t xml:space="preserve"> Е.М., Некрасова С.Г., Ушакова Н.В.</w:t>
            </w:r>
          </w:p>
          <w:p w14:paraId="498E2841" w14:textId="77777777" w:rsidR="001E34C8" w:rsidRDefault="001E34C8" w:rsidP="001E34C8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Химия </w:t>
            </w:r>
            <w:r>
              <w:rPr>
                <w:color w:val="000000"/>
              </w:rPr>
              <w:t xml:space="preserve">– Ушакова Н.В., </w:t>
            </w:r>
            <w:proofErr w:type="spellStart"/>
            <w:r>
              <w:rPr>
                <w:color w:val="000000"/>
              </w:rPr>
              <w:t>Пеганова</w:t>
            </w:r>
            <w:proofErr w:type="spellEnd"/>
            <w:r>
              <w:rPr>
                <w:color w:val="000000"/>
              </w:rPr>
              <w:t xml:space="preserve"> Е.М., Некрасова С.Г.</w:t>
            </w:r>
          </w:p>
          <w:p w14:paraId="6DAB15B6" w14:textId="77777777" w:rsidR="001E34C8" w:rsidRDefault="001E34C8" w:rsidP="001E34C8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Информатика </w:t>
            </w:r>
            <w:r>
              <w:rPr>
                <w:color w:val="000000"/>
              </w:rPr>
              <w:t xml:space="preserve">– Некрасов М.С., Некрасова С.Г., </w:t>
            </w:r>
            <w:proofErr w:type="spellStart"/>
            <w:r>
              <w:rPr>
                <w:color w:val="000000"/>
              </w:rPr>
              <w:t>Ценева</w:t>
            </w:r>
            <w:proofErr w:type="spellEnd"/>
            <w:r>
              <w:rPr>
                <w:color w:val="000000"/>
              </w:rPr>
              <w:t xml:space="preserve"> Л.Г.</w:t>
            </w:r>
          </w:p>
          <w:p w14:paraId="576CC7A0" w14:textId="77777777" w:rsidR="001E34C8" w:rsidRDefault="001E34C8" w:rsidP="001E34C8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Биология</w:t>
            </w:r>
            <w:r>
              <w:rPr>
                <w:color w:val="000000"/>
              </w:rPr>
              <w:t xml:space="preserve"> - Ушакова Н.В., </w:t>
            </w:r>
            <w:proofErr w:type="spellStart"/>
            <w:r>
              <w:rPr>
                <w:color w:val="000000"/>
              </w:rPr>
              <w:t>Пеганова</w:t>
            </w:r>
            <w:proofErr w:type="spellEnd"/>
            <w:r>
              <w:rPr>
                <w:color w:val="000000"/>
              </w:rPr>
              <w:t xml:space="preserve"> Е.М., Некрасова С.Г.</w:t>
            </w:r>
          </w:p>
          <w:p w14:paraId="03331D2B" w14:textId="77777777" w:rsidR="001E34C8" w:rsidRDefault="001E34C8" w:rsidP="001E34C8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Математика -</w:t>
            </w:r>
            <w:r>
              <w:rPr>
                <w:color w:val="000000"/>
              </w:rPr>
              <w:t xml:space="preserve"> Некрасова С.Г., </w:t>
            </w:r>
            <w:proofErr w:type="spellStart"/>
            <w:r>
              <w:rPr>
                <w:color w:val="000000"/>
              </w:rPr>
              <w:t>Ценева</w:t>
            </w:r>
            <w:proofErr w:type="spellEnd"/>
            <w:r>
              <w:rPr>
                <w:color w:val="000000"/>
              </w:rPr>
              <w:t xml:space="preserve"> Л.Г, Сысолятина Т.А.</w:t>
            </w:r>
          </w:p>
          <w:p w14:paraId="5AF2BE81" w14:textId="77777777" w:rsidR="001E34C8" w:rsidRDefault="001E34C8" w:rsidP="001E34C8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Технология - </w:t>
            </w:r>
            <w:r>
              <w:rPr>
                <w:color w:val="000000"/>
              </w:rPr>
              <w:t xml:space="preserve">Некрасова С.Г., Дружинина Е.В, </w:t>
            </w:r>
            <w:proofErr w:type="spellStart"/>
            <w:r>
              <w:rPr>
                <w:color w:val="000000"/>
              </w:rPr>
              <w:t>Сементина</w:t>
            </w:r>
            <w:proofErr w:type="spellEnd"/>
            <w:r>
              <w:rPr>
                <w:color w:val="000000"/>
              </w:rPr>
              <w:t xml:space="preserve"> С.М.</w:t>
            </w:r>
          </w:p>
          <w:p w14:paraId="2D834A6F" w14:textId="77777777" w:rsidR="001E34C8" w:rsidRDefault="001E34C8" w:rsidP="001E34C8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ОБЖ</w:t>
            </w:r>
            <w:r>
              <w:rPr>
                <w:color w:val="000000"/>
              </w:rPr>
              <w:t xml:space="preserve"> – Токарев Ю.В., Никифоров С.Ю., Некрасова С.Г.</w:t>
            </w:r>
          </w:p>
          <w:p w14:paraId="20CB6090" w14:textId="77777777" w:rsidR="001E34C8" w:rsidRDefault="001E34C8" w:rsidP="001E34C8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История и обществознание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–М</w:t>
            </w:r>
            <w:proofErr w:type="gramEnd"/>
            <w:r>
              <w:rPr>
                <w:color w:val="000000"/>
              </w:rPr>
              <w:t xml:space="preserve">алафеева С.И., Некрасова С.Г., </w:t>
            </w:r>
            <w:proofErr w:type="spellStart"/>
            <w:r>
              <w:rPr>
                <w:color w:val="000000"/>
              </w:rPr>
              <w:t>Сементина</w:t>
            </w:r>
            <w:proofErr w:type="spellEnd"/>
            <w:r>
              <w:rPr>
                <w:color w:val="000000"/>
              </w:rPr>
              <w:t xml:space="preserve"> С.М.</w:t>
            </w:r>
          </w:p>
          <w:p w14:paraId="57923F03" w14:textId="35443ECB" w:rsidR="003B09AF" w:rsidRDefault="001E34C8" w:rsidP="001E34C8">
            <w:pPr>
              <w:widowControl w:val="0"/>
              <w:tabs>
                <w:tab w:val="left" w:pos="175"/>
                <w:tab w:val="left" w:pos="288"/>
              </w:tabs>
              <w:suppressAutoHyphens/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С.А., Никифоров С.Ю., Некрасова С.Г.</w:t>
            </w:r>
          </w:p>
        </w:tc>
      </w:tr>
      <w:tr w:rsidR="003B09AF" w14:paraId="4368D3A5" w14:textId="77777777" w:rsidTr="00B91B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11DC" w14:textId="77777777" w:rsidR="003B09AF" w:rsidRDefault="003B09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АГО «Заринская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FC84" w14:textId="77777777" w:rsidR="003B09AF" w:rsidRDefault="003B09AF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303"/>
              </w:tabs>
              <w:suppressAutoHyphens/>
              <w:spacing w:after="0" w:line="240" w:lineRule="auto"/>
              <w:ind w:left="2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Анна Анатольевна</w:t>
            </w:r>
          </w:p>
          <w:p w14:paraId="7E6E1463" w14:textId="77777777" w:rsidR="003B09AF" w:rsidRDefault="003B09AF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303"/>
              </w:tabs>
              <w:suppressAutoHyphens/>
              <w:spacing w:after="0" w:line="240" w:lineRule="auto"/>
              <w:ind w:left="2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3774" w14:textId="77777777" w:rsidR="004F26A7" w:rsidRPr="004F26A7" w:rsidRDefault="004F26A7" w:rsidP="004F26A7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 w:rsidRPr="004F26A7">
              <w:rPr>
                <w:b/>
                <w:bCs/>
              </w:rPr>
              <w:t xml:space="preserve">Русский язык и литература – </w:t>
            </w:r>
            <w:proofErr w:type="spellStart"/>
            <w:r w:rsidRPr="004F26A7">
              <w:t>Бузынова</w:t>
            </w:r>
            <w:proofErr w:type="spellEnd"/>
            <w:r w:rsidRPr="004F26A7">
              <w:t xml:space="preserve"> Н.А., Башкирцева О.В., </w:t>
            </w:r>
            <w:proofErr w:type="spellStart"/>
            <w:r w:rsidRPr="004F26A7">
              <w:t>Бушмакина</w:t>
            </w:r>
            <w:proofErr w:type="spellEnd"/>
            <w:r w:rsidRPr="004F26A7">
              <w:t xml:space="preserve"> Р.Ш. </w:t>
            </w:r>
          </w:p>
          <w:p w14:paraId="486E1F61" w14:textId="77777777" w:rsidR="004F26A7" w:rsidRPr="004F26A7" w:rsidRDefault="004F26A7" w:rsidP="004F26A7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 w:rsidRPr="004F26A7">
              <w:rPr>
                <w:b/>
                <w:bCs/>
              </w:rPr>
              <w:t xml:space="preserve">Физика, астрономия – </w:t>
            </w:r>
            <w:r w:rsidRPr="004F26A7">
              <w:t xml:space="preserve">Константинов С.В., Фролов А.А., </w:t>
            </w:r>
            <w:proofErr w:type="spellStart"/>
            <w:r w:rsidRPr="004F26A7">
              <w:t>Токмакова</w:t>
            </w:r>
            <w:proofErr w:type="spellEnd"/>
            <w:r w:rsidRPr="004F26A7">
              <w:t xml:space="preserve"> Г.В.</w:t>
            </w:r>
          </w:p>
          <w:p w14:paraId="43B69598" w14:textId="77777777" w:rsidR="004F26A7" w:rsidRPr="004F26A7" w:rsidRDefault="004F26A7" w:rsidP="004F26A7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 w:rsidRPr="004F26A7">
              <w:rPr>
                <w:b/>
                <w:bCs/>
              </w:rPr>
              <w:t>География -</w:t>
            </w:r>
            <w:r w:rsidRPr="004F26A7">
              <w:t xml:space="preserve"> Яковлева О.В., Орлова Л.Б., </w:t>
            </w:r>
            <w:proofErr w:type="spellStart"/>
            <w:r w:rsidRPr="004F26A7">
              <w:t>Токмакова</w:t>
            </w:r>
            <w:proofErr w:type="spellEnd"/>
            <w:r w:rsidRPr="004F26A7">
              <w:t xml:space="preserve"> Г.В.</w:t>
            </w:r>
          </w:p>
          <w:p w14:paraId="4E95BB63" w14:textId="77777777" w:rsidR="004F26A7" w:rsidRPr="004F26A7" w:rsidRDefault="004F26A7" w:rsidP="004F26A7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 w:rsidRPr="004F26A7">
              <w:rPr>
                <w:b/>
                <w:bCs/>
              </w:rPr>
              <w:t xml:space="preserve">МХК – </w:t>
            </w:r>
            <w:r w:rsidRPr="004F26A7">
              <w:t xml:space="preserve">Яковлева О.В., </w:t>
            </w:r>
            <w:proofErr w:type="spellStart"/>
            <w:r w:rsidRPr="004F26A7">
              <w:t>Трушникова</w:t>
            </w:r>
            <w:proofErr w:type="spellEnd"/>
            <w:r w:rsidRPr="004F26A7">
              <w:t xml:space="preserve"> И.Н., </w:t>
            </w:r>
            <w:proofErr w:type="spellStart"/>
            <w:r w:rsidRPr="004F26A7">
              <w:t>Токмакова</w:t>
            </w:r>
            <w:proofErr w:type="spellEnd"/>
            <w:r w:rsidRPr="004F26A7">
              <w:t xml:space="preserve"> Г.В.</w:t>
            </w:r>
          </w:p>
          <w:p w14:paraId="6142B6A1" w14:textId="77777777" w:rsidR="004F26A7" w:rsidRPr="004F26A7" w:rsidRDefault="004F26A7" w:rsidP="004F26A7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 w:rsidRPr="004F26A7">
              <w:rPr>
                <w:b/>
                <w:bCs/>
              </w:rPr>
              <w:lastRenderedPageBreak/>
              <w:t xml:space="preserve">Химия – </w:t>
            </w:r>
            <w:proofErr w:type="spellStart"/>
            <w:r w:rsidRPr="004F26A7">
              <w:t>Смердова</w:t>
            </w:r>
            <w:proofErr w:type="spellEnd"/>
            <w:r w:rsidRPr="004F26A7">
              <w:t xml:space="preserve"> И.В., Орлова Л.Б., </w:t>
            </w:r>
            <w:proofErr w:type="spellStart"/>
            <w:r w:rsidRPr="004F26A7">
              <w:t>Токмакова</w:t>
            </w:r>
            <w:proofErr w:type="spellEnd"/>
            <w:r w:rsidRPr="004F26A7">
              <w:t xml:space="preserve"> Г.В.</w:t>
            </w:r>
          </w:p>
          <w:p w14:paraId="57652D62" w14:textId="77777777" w:rsidR="004F26A7" w:rsidRPr="004F26A7" w:rsidRDefault="004F26A7" w:rsidP="004F26A7">
            <w:pPr>
              <w:pStyle w:val="a4"/>
              <w:spacing w:before="0" w:beforeAutospacing="0" w:after="0" w:afterAutospacing="0"/>
              <w:ind w:left="175" w:right="25" w:hanging="240"/>
            </w:pPr>
            <w:r w:rsidRPr="004F26A7">
              <w:rPr>
                <w:b/>
                <w:bCs/>
              </w:rPr>
              <w:t>Информатика -</w:t>
            </w:r>
            <w:r w:rsidRPr="004F26A7">
              <w:t xml:space="preserve"> Аверьянова С.Ф.,  Орлова Л.Б., </w:t>
            </w:r>
            <w:proofErr w:type="spellStart"/>
            <w:r w:rsidRPr="004F26A7">
              <w:t>Токмакова</w:t>
            </w:r>
            <w:proofErr w:type="spellEnd"/>
            <w:r w:rsidRPr="004F26A7">
              <w:t xml:space="preserve"> Г.В.</w:t>
            </w:r>
          </w:p>
          <w:p w14:paraId="5F8ADBD8" w14:textId="77777777" w:rsidR="004F26A7" w:rsidRPr="004F26A7" w:rsidRDefault="004F26A7" w:rsidP="004F26A7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 w:rsidRPr="004F26A7">
              <w:rPr>
                <w:b/>
                <w:bCs/>
              </w:rPr>
              <w:t xml:space="preserve">Биология, экология - </w:t>
            </w:r>
            <w:proofErr w:type="spellStart"/>
            <w:r w:rsidRPr="004F26A7">
              <w:t>Смердова</w:t>
            </w:r>
            <w:proofErr w:type="spellEnd"/>
            <w:r w:rsidRPr="004F26A7">
              <w:t xml:space="preserve"> И.В., Орлова Л.Б., </w:t>
            </w:r>
            <w:proofErr w:type="spellStart"/>
            <w:r w:rsidRPr="004F26A7">
              <w:t>Токмакова</w:t>
            </w:r>
            <w:proofErr w:type="spellEnd"/>
            <w:r w:rsidRPr="004F26A7">
              <w:t xml:space="preserve"> Г.В.</w:t>
            </w:r>
          </w:p>
          <w:p w14:paraId="6D20E61A" w14:textId="77777777" w:rsidR="004F26A7" w:rsidRPr="004F26A7" w:rsidRDefault="004F26A7" w:rsidP="004F26A7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 w:rsidRPr="004F26A7">
              <w:rPr>
                <w:b/>
                <w:bCs/>
              </w:rPr>
              <w:t>Математика -</w:t>
            </w:r>
            <w:r w:rsidRPr="004F26A7">
              <w:t xml:space="preserve"> Трофимова А.А., </w:t>
            </w:r>
            <w:proofErr w:type="spellStart"/>
            <w:r w:rsidRPr="004F26A7">
              <w:t>Мурзинова</w:t>
            </w:r>
            <w:proofErr w:type="spellEnd"/>
            <w:r w:rsidRPr="004F26A7">
              <w:t xml:space="preserve"> Н.И., </w:t>
            </w:r>
            <w:proofErr w:type="spellStart"/>
            <w:r w:rsidRPr="004F26A7">
              <w:t>Хлыбова</w:t>
            </w:r>
            <w:proofErr w:type="spellEnd"/>
            <w:r w:rsidRPr="004F26A7">
              <w:t xml:space="preserve"> Т.В.</w:t>
            </w:r>
          </w:p>
          <w:p w14:paraId="22285E38" w14:textId="77777777" w:rsidR="004F26A7" w:rsidRPr="004F26A7" w:rsidRDefault="004F26A7" w:rsidP="004F26A7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 w:rsidRPr="004F26A7">
              <w:rPr>
                <w:b/>
                <w:bCs/>
              </w:rPr>
              <w:t xml:space="preserve">Технология – </w:t>
            </w:r>
            <w:proofErr w:type="spellStart"/>
            <w:r w:rsidRPr="004F26A7">
              <w:t>Трушникова</w:t>
            </w:r>
            <w:proofErr w:type="spellEnd"/>
            <w:r w:rsidRPr="004F26A7">
              <w:t xml:space="preserve"> И.Н., Константинов С.В., </w:t>
            </w:r>
            <w:proofErr w:type="spellStart"/>
            <w:r w:rsidRPr="004F26A7">
              <w:t>Токмакова</w:t>
            </w:r>
            <w:proofErr w:type="spellEnd"/>
            <w:r w:rsidRPr="004F26A7">
              <w:t xml:space="preserve"> Г.В.</w:t>
            </w:r>
          </w:p>
          <w:p w14:paraId="01B35E0B" w14:textId="77777777" w:rsidR="004F26A7" w:rsidRPr="004F26A7" w:rsidRDefault="004F26A7" w:rsidP="004F26A7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 w:rsidRPr="004F26A7">
              <w:rPr>
                <w:b/>
                <w:bCs/>
              </w:rPr>
              <w:t xml:space="preserve">ОБЖ - </w:t>
            </w:r>
            <w:r w:rsidRPr="004F26A7">
              <w:t xml:space="preserve">Константинов А.В., Орлова Л.Б.,  </w:t>
            </w:r>
            <w:proofErr w:type="spellStart"/>
            <w:r w:rsidRPr="004F26A7">
              <w:t>Токмакова</w:t>
            </w:r>
            <w:proofErr w:type="spellEnd"/>
            <w:r w:rsidRPr="004F26A7">
              <w:t xml:space="preserve"> Г.В.</w:t>
            </w:r>
          </w:p>
          <w:p w14:paraId="592B7B59" w14:textId="77777777" w:rsidR="004F26A7" w:rsidRPr="004F26A7" w:rsidRDefault="004F26A7" w:rsidP="004F26A7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 w:rsidRPr="004F26A7">
              <w:rPr>
                <w:b/>
                <w:bCs/>
              </w:rPr>
              <w:t>История и обществознание, прав</w:t>
            </w:r>
            <w:proofErr w:type="gramStart"/>
            <w:r w:rsidRPr="004F26A7">
              <w:rPr>
                <w:b/>
                <w:bCs/>
              </w:rPr>
              <w:t>о-</w:t>
            </w:r>
            <w:proofErr w:type="gramEnd"/>
            <w:r w:rsidRPr="004F26A7">
              <w:rPr>
                <w:b/>
                <w:bCs/>
              </w:rPr>
              <w:t xml:space="preserve"> </w:t>
            </w:r>
            <w:r w:rsidRPr="004F26A7">
              <w:t xml:space="preserve">Новоселова С.Н., Орлова Л.Б., </w:t>
            </w:r>
            <w:proofErr w:type="spellStart"/>
            <w:r w:rsidRPr="004F26A7">
              <w:t>Токмакова</w:t>
            </w:r>
            <w:proofErr w:type="spellEnd"/>
            <w:r w:rsidRPr="004F26A7">
              <w:t xml:space="preserve"> Г.В.</w:t>
            </w:r>
          </w:p>
          <w:p w14:paraId="7427FDBE" w14:textId="77777777" w:rsidR="004F26A7" w:rsidRPr="004F26A7" w:rsidRDefault="004F26A7" w:rsidP="004F26A7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 w:rsidRPr="004F26A7">
              <w:rPr>
                <w:b/>
                <w:bCs/>
              </w:rPr>
              <w:t xml:space="preserve">Экономика </w:t>
            </w:r>
            <w:r w:rsidRPr="004F26A7">
              <w:t xml:space="preserve">- Новоселова С.Н., </w:t>
            </w:r>
            <w:proofErr w:type="spellStart"/>
            <w:r w:rsidRPr="004F26A7">
              <w:t>Трушникова</w:t>
            </w:r>
            <w:proofErr w:type="spellEnd"/>
            <w:r w:rsidRPr="004F26A7">
              <w:t xml:space="preserve"> И.Н., </w:t>
            </w:r>
            <w:proofErr w:type="spellStart"/>
            <w:r w:rsidRPr="004F26A7">
              <w:t>Токмакова</w:t>
            </w:r>
            <w:proofErr w:type="spellEnd"/>
            <w:r w:rsidRPr="004F26A7">
              <w:t>  Г.В.</w:t>
            </w:r>
          </w:p>
          <w:p w14:paraId="2669C9A0" w14:textId="3D3E4EE5" w:rsidR="003B09AF" w:rsidRDefault="004F26A7" w:rsidP="004F26A7">
            <w:pPr>
              <w:pStyle w:val="af0"/>
              <w:widowControl w:val="0"/>
              <w:tabs>
                <w:tab w:val="left" w:pos="0"/>
                <w:tab w:val="left" w:pos="288"/>
              </w:tabs>
              <w:suppressAutoHyphens/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- </w:t>
            </w:r>
            <w:proofErr w:type="spellStart"/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Швалёв</w:t>
            </w:r>
            <w:proofErr w:type="spellEnd"/>
            <w:r w:rsidRPr="004F26A7">
              <w:rPr>
                <w:rFonts w:ascii="Times New Roman" w:hAnsi="Times New Roman" w:cs="Times New Roman"/>
                <w:sz w:val="24"/>
                <w:szCs w:val="24"/>
              </w:rPr>
              <w:t xml:space="preserve"> В.П., Сидоров Д.А., </w:t>
            </w:r>
            <w:proofErr w:type="spellStart"/>
            <w:r w:rsidRPr="004F26A7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4F26A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B09AF" w14:paraId="6491D138" w14:textId="77777777" w:rsidTr="00B91B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3696" w14:textId="77777777" w:rsidR="003B09AF" w:rsidRDefault="003B09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МКОУ АГО «Нижнеарийская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E392" w14:textId="77777777" w:rsidR="003B09AF" w:rsidRDefault="003B09AF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288"/>
              </w:tabs>
              <w:suppressAutoHyphens/>
              <w:spacing w:after="0" w:line="240" w:lineRule="auto"/>
              <w:ind w:left="2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Данилович</w:t>
            </w:r>
          </w:p>
          <w:p w14:paraId="0E253208" w14:textId="0C6B9A1E" w:rsidR="003B09AF" w:rsidRPr="000E4054" w:rsidRDefault="003B09AF" w:rsidP="000E4054">
            <w:pPr>
              <w:widowControl w:val="0"/>
              <w:tabs>
                <w:tab w:val="left" w:pos="0"/>
                <w:tab w:val="left" w:pos="288"/>
              </w:tabs>
              <w:suppressAutoHyphens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A5B4" w14:textId="77777777" w:rsidR="000E4054" w:rsidRDefault="000E4054" w:rsidP="000E405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Иностранные языки</w:t>
            </w:r>
            <w:r>
              <w:rPr>
                <w:color w:val="000000"/>
              </w:rPr>
              <w:t xml:space="preserve">  - Березина А.В., Швалева М.А., </w:t>
            </w:r>
            <w:proofErr w:type="spellStart"/>
            <w:r>
              <w:rPr>
                <w:color w:val="000000"/>
              </w:rPr>
              <w:t>Гамалиева</w:t>
            </w:r>
            <w:proofErr w:type="spellEnd"/>
            <w:r>
              <w:rPr>
                <w:color w:val="000000"/>
              </w:rPr>
              <w:t xml:space="preserve"> А.Г.</w:t>
            </w:r>
          </w:p>
          <w:p w14:paraId="4DCCC547" w14:textId="77777777" w:rsidR="000E4054" w:rsidRDefault="000E4054" w:rsidP="000E405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Русский язык и литература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Гамалиева</w:t>
            </w:r>
            <w:proofErr w:type="spellEnd"/>
            <w:r>
              <w:rPr>
                <w:color w:val="000000"/>
              </w:rPr>
              <w:t xml:space="preserve"> А.Г., Наумова О.В. </w:t>
            </w:r>
            <w:proofErr w:type="spellStart"/>
            <w:r>
              <w:rPr>
                <w:color w:val="000000"/>
              </w:rPr>
              <w:t>Хамидуллина</w:t>
            </w:r>
            <w:proofErr w:type="spellEnd"/>
            <w:r>
              <w:rPr>
                <w:color w:val="000000"/>
              </w:rPr>
              <w:t xml:space="preserve"> Г.С.</w:t>
            </w:r>
          </w:p>
          <w:p w14:paraId="43B91B4C" w14:textId="77777777" w:rsidR="000E4054" w:rsidRDefault="000E4054" w:rsidP="000E405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Физика, астрономия</w:t>
            </w:r>
            <w:r>
              <w:rPr>
                <w:color w:val="000000"/>
              </w:rPr>
              <w:t xml:space="preserve"> – </w:t>
            </w:r>
            <w:proofErr w:type="gramStart"/>
            <w:r>
              <w:rPr>
                <w:color w:val="000000"/>
              </w:rPr>
              <w:t>Петин</w:t>
            </w:r>
            <w:proofErr w:type="gramEnd"/>
            <w:r>
              <w:rPr>
                <w:color w:val="000000"/>
              </w:rPr>
              <w:t xml:space="preserve"> В.И., </w:t>
            </w:r>
            <w:proofErr w:type="spellStart"/>
            <w:r>
              <w:rPr>
                <w:color w:val="000000"/>
              </w:rPr>
              <w:t>Акбаев</w:t>
            </w:r>
            <w:proofErr w:type="spellEnd"/>
            <w:r>
              <w:rPr>
                <w:color w:val="000000"/>
              </w:rPr>
              <w:t xml:space="preserve"> Р.Д., </w:t>
            </w:r>
            <w:proofErr w:type="spellStart"/>
            <w:r>
              <w:rPr>
                <w:color w:val="000000"/>
              </w:rPr>
              <w:t>Чебыкин</w:t>
            </w:r>
            <w:proofErr w:type="spellEnd"/>
            <w:r>
              <w:rPr>
                <w:color w:val="000000"/>
              </w:rPr>
              <w:t xml:space="preserve"> А.В.</w:t>
            </w:r>
          </w:p>
          <w:p w14:paraId="2F58F8AB" w14:textId="77777777" w:rsidR="000E4054" w:rsidRDefault="000E4054" w:rsidP="000E405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География</w:t>
            </w:r>
            <w:r>
              <w:rPr>
                <w:color w:val="000000"/>
              </w:rPr>
              <w:t xml:space="preserve"> – Савельева В.В., </w:t>
            </w:r>
            <w:proofErr w:type="spellStart"/>
            <w:r>
              <w:rPr>
                <w:color w:val="000000"/>
              </w:rPr>
              <w:t>Чебыкина</w:t>
            </w:r>
            <w:proofErr w:type="spellEnd"/>
            <w:r>
              <w:rPr>
                <w:color w:val="000000"/>
              </w:rPr>
              <w:t xml:space="preserve"> Л.М., </w:t>
            </w:r>
            <w:proofErr w:type="spellStart"/>
            <w:r>
              <w:rPr>
                <w:color w:val="000000"/>
              </w:rPr>
              <w:t>Щирий</w:t>
            </w:r>
            <w:proofErr w:type="spellEnd"/>
            <w:r>
              <w:rPr>
                <w:color w:val="000000"/>
              </w:rPr>
              <w:t xml:space="preserve"> Г.В.</w:t>
            </w:r>
          </w:p>
          <w:p w14:paraId="03488B98" w14:textId="77777777" w:rsidR="000E4054" w:rsidRDefault="000E4054" w:rsidP="000E405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МХК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Габдрахманова</w:t>
            </w:r>
            <w:proofErr w:type="spellEnd"/>
            <w:r>
              <w:rPr>
                <w:color w:val="000000"/>
              </w:rPr>
              <w:t xml:space="preserve"> Ф.Ш., </w:t>
            </w:r>
            <w:proofErr w:type="spellStart"/>
            <w:r>
              <w:rPr>
                <w:color w:val="000000"/>
              </w:rPr>
              <w:t>Хамидуллина</w:t>
            </w:r>
            <w:proofErr w:type="spellEnd"/>
            <w:r>
              <w:rPr>
                <w:color w:val="000000"/>
              </w:rPr>
              <w:t xml:space="preserve"> Г.С., Швалева М.А.</w:t>
            </w:r>
          </w:p>
          <w:p w14:paraId="11200709" w14:textId="77777777" w:rsidR="000E4054" w:rsidRDefault="000E4054" w:rsidP="000E405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Химия</w:t>
            </w:r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Габдрахманова</w:t>
            </w:r>
            <w:proofErr w:type="spellEnd"/>
            <w:r>
              <w:rPr>
                <w:color w:val="000000"/>
              </w:rPr>
              <w:t xml:space="preserve"> Ф.Ш., </w:t>
            </w:r>
            <w:proofErr w:type="gramStart"/>
            <w:r>
              <w:rPr>
                <w:color w:val="000000"/>
              </w:rPr>
              <w:t>Петин</w:t>
            </w:r>
            <w:proofErr w:type="gramEnd"/>
            <w:r>
              <w:rPr>
                <w:color w:val="000000"/>
              </w:rPr>
              <w:t xml:space="preserve"> В.И., </w:t>
            </w:r>
            <w:proofErr w:type="spellStart"/>
            <w:r>
              <w:rPr>
                <w:color w:val="000000"/>
              </w:rPr>
              <w:t>Панцулая</w:t>
            </w:r>
            <w:proofErr w:type="spellEnd"/>
            <w:r>
              <w:rPr>
                <w:color w:val="000000"/>
              </w:rPr>
              <w:t xml:space="preserve"> И.В.</w:t>
            </w:r>
          </w:p>
          <w:p w14:paraId="14BA9C52" w14:textId="77777777" w:rsidR="000E4054" w:rsidRDefault="000E4054" w:rsidP="000E405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Информатика</w:t>
            </w:r>
            <w:r>
              <w:rPr>
                <w:color w:val="000000"/>
              </w:rPr>
              <w:t xml:space="preserve"> - </w:t>
            </w:r>
            <w:proofErr w:type="gramStart"/>
            <w:r>
              <w:rPr>
                <w:color w:val="000000"/>
              </w:rPr>
              <w:t>Петин</w:t>
            </w:r>
            <w:proofErr w:type="gramEnd"/>
            <w:r>
              <w:rPr>
                <w:color w:val="000000"/>
              </w:rPr>
              <w:t xml:space="preserve"> В.И., </w:t>
            </w:r>
            <w:proofErr w:type="spellStart"/>
            <w:r>
              <w:rPr>
                <w:color w:val="000000"/>
              </w:rPr>
              <w:t>Акбаев</w:t>
            </w:r>
            <w:proofErr w:type="spellEnd"/>
            <w:r>
              <w:rPr>
                <w:color w:val="000000"/>
              </w:rPr>
              <w:t xml:space="preserve"> Р.Д., </w:t>
            </w:r>
            <w:proofErr w:type="spellStart"/>
            <w:r>
              <w:rPr>
                <w:color w:val="000000"/>
              </w:rPr>
              <w:t>Панцулая</w:t>
            </w:r>
            <w:proofErr w:type="spellEnd"/>
            <w:r>
              <w:rPr>
                <w:color w:val="000000"/>
              </w:rPr>
              <w:t xml:space="preserve"> И.В.</w:t>
            </w:r>
          </w:p>
          <w:p w14:paraId="560BBB2C" w14:textId="77777777" w:rsidR="000E4054" w:rsidRDefault="000E4054" w:rsidP="000E405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Биология, экология</w:t>
            </w:r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Габдрахманова</w:t>
            </w:r>
            <w:proofErr w:type="spellEnd"/>
            <w:r>
              <w:rPr>
                <w:color w:val="000000"/>
              </w:rPr>
              <w:t xml:space="preserve"> Ф.Ш., </w:t>
            </w:r>
            <w:proofErr w:type="spellStart"/>
            <w:r>
              <w:rPr>
                <w:color w:val="000000"/>
              </w:rPr>
              <w:t>Гамалиева</w:t>
            </w:r>
            <w:proofErr w:type="spellEnd"/>
            <w:r>
              <w:rPr>
                <w:color w:val="000000"/>
              </w:rPr>
              <w:t xml:space="preserve"> А.Г., Наумова О.В. </w:t>
            </w:r>
          </w:p>
          <w:p w14:paraId="1B186878" w14:textId="77777777" w:rsidR="000E4054" w:rsidRDefault="000E4054" w:rsidP="000E405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Математика </w:t>
            </w: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Панцулая</w:t>
            </w:r>
            <w:proofErr w:type="spellEnd"/>
            <w:r>
              <w:rPr>
                <w:color w:val="000000"/>
              </w:rPr>
              <w:t xml:space="preserve"> И.В. </w:t>
            </w:r>
            <w:proofErr w:type="gramStart"/>
            <w:r>
              <w:rPr>
                <w:color w:val="000000"/>
              </w:rPr>
              <w:t>Петин</w:t>
            </w:r>
            <w:proofErr w:type="gramEnd"/>
            <w:r>
              <w:rPr>
                <w:color w:val="000000"/>
              </w:rPr>
              <w:t xml:space="preserve"> В.И., Савельева В.В.</w:t>
            </w:r>
          </w:p>
          <w:p w14:paraId="126C8323" w14:textId="77777777" w:rsidR="000E4054" w:rsidRDefault="000E4054" w:rsidP="000E405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Технология </w:t>
            </w:r>
            <w:r>
              <w:rPr>
                <w:color w:val="000000"/>
              </w:rPr>
              <w:t xml:space="preserve">– Крашенинникова Е.А., </w:t>
            </w:r>
            <w:proofErr w:type="spellStart"/>
            <w:r>
              <w:rPr>
                <w:color w:val="000000"/>
              </w:rPr>
              <w:t>Чебыкин</w:t>
            </w:r>
            <w:proofErr w:type="spellEnd"/>
            <w:r>
              <w:rPr>
                <w:color w:val="000000"/>
              </w:rPr>
              <w:t xml:space="preserve"> А.В., </w:t>
            </w:r>
            <w:proofErr w:type="spellStart"/>
            <w:r>
              <w:rPr>
                <w:color w:val="000000"/>
              </w:rPr>
              <w:t>Бархатова</w:t>
            </w:r>
            <w:proofErr w:type="spellEnd"/>
            <w:r>
              <w:rPr>
                <w:color w:val="000000"/>
              </w:rPr>
              <w:t xml:space="preserve"> А.Г.</w:t>
            </w:r>
          </w:p>
          <w:p w14:paraId="67EF8A63" w14:textId="77777777" w:rsidR="000E4054" w:rsidRDefault="000E4054" w:rsidP="000E405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ОБЖ</w:t>
            </w:r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Чебыкин</w:t>
            </w:r>
            <w:proofErr w:type="spellEnd"/>
            <w:r>
              <w:rPr>
                <w:color w:val="000000"/>
              </w:rPr>
              <w:t xml:space="preserve"> А.В., </w:t>
            </w:r>
            <w:proofErr w:type="spellStart"/>
            <w:r>
              <w:rPr>
                <w:color w:val="000000"/>
              </w:rPr>
              <w:t>Акбаев</w:t>
            </w:r>
            <w:proofErr w:type="spellEnd"/>
            <w:r>
              <w:rPr>
                <w:color w:val="000000"/>
              </w:rPr>
              <w:t xml:space="preserve"> Р.Д., Швалева М.А.</w:t>
            </w:r>
          </w:p>
          <w:p w14:paraId="6B9CEC67" w14:textId="77777777" w:rsidR="000E4054" w:rsidRDefault="000E4054" w:rsidP="000E405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История и обществознание, право, экономика</w:t>
            </w:r>
            <w:r>
              <w:rPr>
                <w:color w:val="000000"/>
              </w:rPr>
              <w:t xml:space="preserve"> - Савельева В.В., </w:t>
            </w:r>
            <w:proofErr w:type="spellStart"/>
            <w:r>
              <w:rPr>
                <w:color w:val="000000"/>
              </w:rPr>
              <w:t>Чебыкина</w:t>
            </w:r>
            <w:proofErr w:type="spellEnd"/>
            <w:r>
              <w:rPr>
                <w:color w:val="000000"/>
              </w:rPr>
              <w:t xml:space="preserve"> Л.М., Токарев А.Ю.</w:t>
            </w:r>
          </w:p>
          <w:p w14:paraId="4C4A970E" w14:textId="7E260F98" w:rsidR="003B09AF" w:rsidRDefault="000E4054" w:rsidP="000E4054">
            <w:pPr>
              <w:pStyle w:val="a4"/>
              <w:spacing w:before="0" w:beforeAutospacing="0" w:after="0" w:afterAutospacing="0"/>
              <w:ind w:left="175" w:hanging="283"/>
              <w:jc w:val="both"/>
              <w:textAlignment w:val="baseline"/>
              <w:rPr>
                <w:color w:val="FF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Чебыкин</w:t>
            </w:r>
            <w:proofErr w:type="spellEnd"/>
            <w:r>
              <w:rPr>
                <w:color w:val="000000"/>
              </w:rPr>
              <w:t xml:space="preserve"> А.В., </w:t>
            </w:r>
            <w:proofErr w:type="spellStart"/>
            <w:r>
              <w:rPr>
                <w:color w:val="000000"/>
              </w:rPr>
              <w:t>Акбаев</w:t>
            </w:r>
            <w:proofErr w:type="spellEnd"/>
            <w:r>
              <w:rPr>
                <w:color w:val="000000"/>
              </w:rPr>
              <w:t xml:space="preserve"> Р.Д., Швалева М.А.</w:t>
            </w:r>
          </w:p>
        </w:tc>
      </w:tr>
      <w:tr w:rsidR="003B09AF" w14:paraId="664DCBF3" w14:textId="77777777" w:rsidTr="00B91B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4914" w14:textId="77777777" w:rsidR="003B09AF" w:rsidRDefault="003B09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АГО «Русскопотамская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6826" w14:textId="77777777" w:rsidR="003B09AF" w:rsidRDefault="003B09AF">
            <w:pPr>
              <w:pStyle w:val="a4"/>
              <w:tabs>
                <w:tab w:val="left" w:pos="223"/>
              </w:tabs>
              <w:spacing w:before="0" w:beforeAutospacing="0" w:after="0" w:afterAutospacing="0"/>
              <w:ind w:left="-45" w:firstLine="5"/>
              <w:jc w:val="both"/>
            </w:pPr>
            <w:r>
              <w:rPr>
                <w:color w:val="000000"/>
              </w:rPr>
              <w:t>1. Хохрякова Ольга Анатольевна</w:t>
            </w:r>
          </w:p>
          <w:p w14:paraId="1D5C3227" w14:textId="77777777" w:rsidR="003B09AF" w:rsidRDefault="003B09AF">
            <w:pPr>
              <w:pStyle w:val="a4"/>
              <w:spacing w:before="0" w:beforeAutospacing="0" w:after="0" w:afterAutospacing="0"/>
              <w:ind w:left="-45" w:firstLine="5"/>
              <w:jc w:val="both"/>
            </w:pPr>
            <w:r>
              <w:rPr>
                <w:color w:val="000000"/>
              </w:rPr>
              <w:t>2. Жданова Светлана Васильевна</w:t>
            </w:r>
          </w:p>
          <w:p w14:paraId="74FCCC6B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291"/>
              </w:tabs>
              <w:suppressAutoHyphens/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254D" w14:textId="77777777" w:rsidR="003B09AF" w:rsidRDefault="003B09AF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Иностранные языки – </w:t>
            </w:r>
            <w:proofErr w:type="spellStart"/>
            <w:r>
              <w:rPr>
                <w:color w:val="000000"/>
              </w:rPr>
              <w:t>Клочкова</w:t>
            </w:r>
            <w:proofErr w:type="spellEnd"/>
            <w:r>
              <w:rPr>
                <w:color w:val="000000"/>
              </w:rPr>
              <w:t xml:space="preserve"> О.С., Хохрякова О.А., Жданова С.В.</w:t>
            </w:r>
          </w:p>
          <w:p w14:paraId="7512BB55" w14:textId="77777777" w:rsidR="003B09AF" w:rsidRDefault="003B09AF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Русский язык и литература – </w:t>
            </w:r>
            <w:proofErr w:type="spellStart"/>
            <w:r>
              <w:rPr>
                <w:color w:val="000000"/>
              </w:rPr>
              <w:t>Мельцова</w:t>
            </w:r>
            <w:proofErr w:type="spellEnd"/>
            <w:r>
              <w:rPr>
                <w:color w:val="000000"/>
              </w:rPr>
              <w:t xml:space="preserve"> Т.П., Волкова О.А., Жданова С.В.</w:t>
            </w:r>
          </w:p>
          <w:p w14:paraId="6AA9AD34" w14:textId="77777777" w:rsidR="003B09AF" w:rsidRDefault="003B09AF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Физика, астрономия – </w:t>
            </w:r>
            <w:r>
              <w:rPr>
                <w:color w:val="000000"/>
              </w:rPr>
              <w:t>Полюхова Т.В., Гофман А.Е., Жданова О.В.</w:t>
            </w:r>
          </w:p>
          <w:p w14:paraId="0A669184" w14:textId="77777777" w:rsidR="003B09AF" w:rsidRDefault="003B09AF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География – </w:t>
            </w:r>
            <w:r>
              <w:rPr>
                <w:color w:val="000000"/>
              </w:rPr>
              <w:t>Пашкина Н.А., Жданова О.В., Некрасова Н.Л.</w:t>
            </w:r>
          </w:p>
          <w:p w14:paraId="1BE91E77" w14:textId="77777777" w:rsidR="003B09AF" w:rsidRDefault="003B09AF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МХК – </w:t>
            </w:r>
            <w:proofErr w:type="spellStart"/>
            <w:r>
              <w:rPr>
                <w:color w:val="000000"/>
              </w:rPr>
              <w:t>Дударев</w:t>
            </w:r>
            <w:proofErr w:type="spellEnd"/>
            <w:r>
              <w:rPr>
                <w:color w:val="000000"/>
              </w:rPr>
              <w:t xml:space="preserve"> А.В, Некрасова Н.Л, </w:t>
            </w:r>
            <w:proofErr w:type="spellStart"/>
            <w:r>
              <w:rPr>
                <w:color w:val="000000"/>
              </w:rPr>
              <w:t>Могильникова</w:t>
            </w:r>
            <w:proofErr w:type="spellEnd"/>
            <w:r>
              <w:rPr>
                <w:color w:val="000000"/>
              </w:rPr>
              <w:t xml:space="preserve"> Н.А.</w:t>
            </w:r>
          </w:p>
          <w:p w14:paraId="594286D5" w14:textId="4ADD860D" w:rsidR="003B09AF" w:rsidRDefault="003B09AF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Химия – </w:t>
            </w:r>
            <w:r>
              <w:rPr>
                <w:color w:val="000000"/>
              </w:rPr>
              <w:t>Жданова О.В., Жданова С.В.</w:t>
            </w:r>
          </w:p>
          <w:p w14:paraId="683B7DC8" w14:textId="77777777" w:rsidR="003B09AF" w:rsidRDefault="003B09AF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lastRenderedPageBreak/>
              <w:t xml:space="preserve">Информатика – </w:t>
            </w:r>
            <w:r>
              <w:rPr>
                <w:color w:val="000000"/>
              </w:rPr>
              <w:t xml:space="preserve">Гофман А.Е., </w:t>
            </w:r>
            <w:proofErr w:type="spellStart"/>
            <w:r>
              <w:rPr>
                <w:color w:val="000000"/>
              </w:rPr>
              <w:t>Ценева</w:t>
            </w:r>
            <w:proofErr w:type="spellEnd"/>
            <w:r>
              <w:rPr>
                <w:color w:val="000000"/>
              </w:rPr>
              <w:t xml:space="preserve"> Л.Г.</w:t>
            </w:r>
          </w:p>
          <w:p w14:paraId="4D554AC8" w14:textId="77777777" w:rsidR="003B09AF" w:rsidRDefault="003B09AF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Биология, экология – </w:t>
            </w:r>
            <w:r>
              <w:rPr>
                <w:color w:val="000000"/>
              </w:rPr>
              <w:t>Жданова О.В., Пашкина Н.А., Некрасова Н.Л.</w:t>
            </w:r>
          </w:p>
          <w:p w14:paraId="5C22AE6D" w14:textId="77777777" w:rsidR="003B09AF" w:rsidRDefault="003B09AF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Математика – </w:t>
            </w:r>
            <w:r>
              <w:rPr>
                <w:color w:val="000000"/>
              </w:rPr>
              <w:t xml:space="preserve">Волков Е.А., Гофман А.Е., </w:t>
            </w:r>
            <w:proofErr w:type="spellStart"/>
            <w:r>
              <w:rPr>
                <w:color w:val="000000"/>
              </w:rPr>
              <w:t>Ценева</w:t>
            </w:r>
            <w:proofErr w:type="spellEnd"/>
            <w:r>
              <w:rPr>
                <w:color w:val="000000"/>
              </w:rPr>
              <w:t xml:space="preserve"> Л.Г.</w:t>
            </w:r>
          </w:p>
          <w:p w14:paraId="398A6849" w14:textId="77777777" w:rsidR="003B09AF" w:rsidRDefault="003B09AF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Технология – </w:t>
            </w:r>
            <w:proofErr w:type="spellStart"/>
            <w:r>
              <w:rPr>
                <w:color w:val="000000"/>
              </w:rPr>
              <w:t>Ташкинова</w:t>
            </w:r>
            <w:proofErr w:type="spellEnd"/>
            <w:r>
              <w:rPr>
                <w:color w:val="000000"/>
              </w:rPr>
              <w:t xml:space="preserve"> Е.Л., </w:t>
            </w:r>
            <w:proofErr w:type="spellStart"/>
            <w:r>
              <w:rPr>
                <w:color w:val="000000"/>
              </w:rPr>
              <w:t>Хурамшин</w:t>
            </w:r>
            <w:proofErr w:type="spellEnd"/>
            <w:r>
              <w:rPr>
                <w:color w:val="000000"/>
              </w:rPr>
              <w:t xml:space="preserve"> Р.Б., Пашкина Н.А.</w:t>
            </w:r>
          </w:p>
          <w:p w14:paraId="0DCF8673" w14:textId="77777777" w:rsidR="003B09AF" w:rsidRDefault="003B09AF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ОБЖ – </w:t>
            </w:r>
            <w:r>
              <w:rPr>
                <w:color w:val="000000"/>
              </w:rPr>
              <w:t xml:space="preserve">Волков Е.А., Стахеев Б.Е., </w:t>
            </w:r>
            <w:proofErr w:type="spellStart"/>
            <w:r>
              <w:rPr>
                <w:color w:val="000000"/>
              </w:rPr>
              <w:t>Хурамшин</w:t>
            </w:r>
            <w:proofErr w:type="spellEnd"/>
            <w:r>
              <w:rPr>
                <w:color w:val="000000"/>
              </w:rPr>
              <w:t xml:space="preserve"> Р.Б.</w:t>
            </w:r>
          </w:p>
          <w:p w14:paraId="6D6599A7" w14:textId="77777777" w:rsidR="003B09AF" w:rsidRDefault="003B09AF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История и обществознание – </w:t>
            </w:r>
            <w:r>
              <w:rPr>
                <w:color w:val="000000"/>
              </w:rPr>
              <w:t xml:space="preserve">Ильина К.В., Пашкина Н.А., </w:t>
            </w:r>
            <w:proofErr w:type="spellStart"/>
            <w:r>
              <w:rPr>
                <w:color w:val="000000"/>
              </w:rPr>
              <w:t>Ташкинова</w:t>
            </w:r>
            <w:proofErr w:type="spellEnd"/>
            <w:r>
              <w:rPr>
                <w:color w:val="000000"/>
              </w:rPr>
              <w:t xml:space="preserve"> Е. А.</w:t>
            </w:r>
          </w:p>
          <w:p w14:paraId="6DC49E7E" w14:textId="77777777" w:rsidR="003B09AF" w:rsidRDefault="003B09AF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Физическая культура –</w:t>
            </w:r>
            <w:r>
              <w:rPr>
                <w:color w:val="000000"/>
              </w:rPr>
              <w:t xml:space="preserve"> Стахеев Б.Е., Волков Е.А., </w:t>
            </w:r>
            <w:proofErr w:type="spellStart"/>
            <w:r>
              <w:rPr>
                <w:color w:val="000000"/>
              </w:rPr>
              <w:t>Хурамшин</w:t>
            </w:r>
            <w:proofErr w:type="spellEnd"/>
            <w:r>
              <w:rPr>
                <w:color w:val="000000"/>
              </w:rPr>
              <w:t xml:space="preserve"> Р.Б.</w:t>
            </w:r>
          </w:p>
          <w:p w14:paraId="2B01274F" w14:textId="77777777" w:rsidR="003B09AF" w:rsidRDefault="003B09AF">
            <w:pPr>
              <w:pStyle w:val="a4"/>
              <w:spacing w:before="0" w:beforeAutospacing="0" w:after="0" w:afterAutospacing="0"/>
              <w:ind w:left="33"/>
              <w:jc w:val="both"/>
              <w:textAlignment w:val="baseline"/>
              <w:rPr>
                <w:color w:val="FF0000"/>
              </w:rPr>
            </w:pPr>
            <w:r>
              <w:rPr>
                <w:b/>
                <w:bCs/>
                <w:color w:val="000000"/>
              </w:rPr>
              <w:t>Марийский язык</w:t>
            </w:r>
            <w:r>
              <w:rPr>
                <w:color w:val="000000"/>
              </w:rPr>
              <w:t xml:space="preserve"> – Ильина К.В.</w:t>
            </w:r>
          </w:p>
        </w:tc>
      </w:tr>
      <w:tr w:rsidR="003B09AF" w14:paraId="36DD2D14" w14:textId="77777777" w:rsidTr="00B91B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29B4" w14:textId="77777777" w:rsidR="003B09AF" w:rsidRDefault="003B09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МКОУ АГО «Уфимская СОШ»</w:t>
            </w:r>
          </w:p>
          <w:p w14:paraId="08CAC4F9" w14:textId="77777777" w:rsidR="003B09AF" w:rsidRDefault="003B09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2B1E" w14:textId="4FD69315" w:rsidR="003B09AF" w:rsidRDefault="003B09AF">
            <w:pPr>
              <w:pStyle w:val="a4"/>
              <w:spacing w:before="0" w:beforeAutospacing="0" w:after="0" w:afterAutospacing="0"/>
              <w:ind w:left="-45" w:firstLine="45"/>
              <w:jc w:val="both"/>
            </w:pPr>
            <w:r>
              <w:rPr>
                <w:color w:val="000000"/>
              </w:rPr>
              <w:t xml:space="preserve">1. </w:t>
            </w:r>
            <w:proofErr w:type="spellStart"/>
            <w:r w:rsidR="0096704D">
              <w:rPr>
                <w:color w:val="000000"/>
              </w:rPr>
              <w:t>Русинова</w:t>
            </w:r>
            <w:proofErr w:type="spellEnd"/>
            <w:r w:rsidR="0096704D">
              <w:rPr>
                <w:color w:val="000000"/>
              </w:rPr>
              <w:t xml:space="preserve"> Галина Валентиновна</w:t>
            </w:r>
          </w:p>
          <w:p w14:paraId="3CCA139C" w14:textId="77777777" w:rsidR="003B09AF" w:rsidRDefault="003B09AF">
            <w:pPr>
              <w:pStyle w:val="a4"/>
              <w:tabs>
                <w:tab w:val="left" w:pos="208"/>
              </w:tabs>
              <w:spacing w:before="0" w:beforeAutospacing="0" w:after="0" w:afterAutospacing="0"/>
              <w:ind w:left="-45" w:firstLine="5"/>
              <w:jc w:val="both"/>
            </w:pPr>
            <w:r>
              <w:rPr>
                <w:color w:val="000000"/>
              </w:rPr>
              <w:t>2. Зайцева Галина Леонидовна</w:t>
            </w:r>
          </w:p>
          <w:p w14:paraId="2F5F2F39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27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7898" w14:textId="77777777" w:rsidR="003B09AF" w:rsidRDefault="003B09AF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Иностранные языки  - </w:t>
            </w:r>
            <w:proofErr w:type="spellStart"/>
            <w:r>
              <w:rPr>
                <w:color w:val="000000"/>
              </w:rPr>
              <w:t>Фатыкова</w:t>
            </w:r>
            <w:proofErr w:type="spellEnd"/>
            <w:r>
              <w:rPr>
                <w:color w:val="000000"/>
              </w:rPr>
              <w:t xml:space="preserve"> Э.А., </w:t>
            </w:r>
            <w:proofErr w:type="spellStart"/>
            <w:r>
              <w:rPr>
                <w:color w:val="000000"/>
              </w:rPr>
              <w:t>Ноговицина</w:t>
            </w:r>
            <w:proofErr w:type="spellEnd"/>
            <w:r>
              <w:rPr>
                <w:color w:val="000000"/>
              </w:rPr>
              <w:t xml:space="preserve"> Н.В., </w:t>
            </w:r>
            <w:proofErr w:type="spellStart"/>
            <w:r>
              <w:rPr>
                <w:color w:val="000000"/>
              </w:rPr>
              <w:t>Крючкова</w:t>
            </w:r>
            <w:proofErr w:type="spellEnd"/>
            <w:r>
              <w:rPr>
                <w:color w:val="000000"/>
              </w:rPr>
              <w:t xml:space="preserve"> Н.Н.</w:t>
            </w:r>
          </w:p>
          <w:p w14:paraId="275645B9" w14:textId="77777777" w:rsidR="003B09AF" w:rsidRDefault="003B09AF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Русский язык и литература -  </w:t>
            </w:r>
            <w:proofErr w:type="spellStart"/>
            <w:r>
              <w:rPr>
                <w:color w:val="000000"/>
              </w:rPr>
              <w:t>Коськина</w:t>
            </w:r>
            <w:proofErr w:type="spellEnd"/>
            <w:r>
              <w:rPr>
                <w:color w:val="000000"/>
              </w:rPr>
              <w:t xml:space="preserve"> Е. И., Коржавина А.Г., Мальцева Т. В.</w:t>
            </w:r>
          </w:p>
          <w:p w14:paraId="33BD9044" w14:textId="77777777" w:rsidR="003B09AF" w:rsidRDefault="003B09AF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Физика, астрономия - </w:t>
            </w:r>
            <w:proofErr w:type="spellStart"/>
            <w:r>
              <w:rPr>
                <w:color w:val="000000"/>
              </w:rPr>
              <w:t>Мурзинов</w:t>
            </w:r>
            <w:proofErr w:type="spellEnd"/>
            <w:r>
              <w:rPr>
                <w:color w:val="000000"/>
              </w:rPr>
              <w:t xml:space="preserve"> Д. П., </w:t>
            </w:r>
            <w:proofErr w:type="spellStart"/>
            <w:r>
              <w:rPr>
                <w:color w:val="000000"/>
              </w:rPr>
              <w:t>Маньковская</w:t>
            </w:r>
            <w:proofErr w:type="spellEnd"/>
            <w:r>
              <w:rPr>
                <w:color w:val="000000"/>
              </w:rPr>
              <w:t xml:space="preserve"> В.В.</w:t>
            </w:r>
          </w:p>
          <w:p w14:paraId="0A54542D" w14:textId="77777777" w:rsidR="003B09AF" w:rsidRDefault="003B09AF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География - </w:t>
            </w:r>
            <w:proofErr w:type="spellStart"/>
            <w:r>
              <w:rPr>
                <w:color w:val="000000"/>
              </w:rPr>
              <w:t>Хромова</w:t>
            </w:r>
            <w:proofErr w:type="spellEnd"/>
            <w:r>
              <w:rPr>
                <w:color w:val="000000"/>
              </w:rPr>
              <w:t xml:space="preserve"> И.М., Русинов С.А.</w:t>
            </w:r>
          </w:p>
          <w:p w14:paraId="602E0329" w14:textId="77777777" w:rsidR="003B09AF" w:rsidRDefault="003B09AF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Химия -</w:t>
            </w:r>
            <w:r>
              <w:rPr>
                <w:color w:val="000000"/>
              </w:rPr>
              <w:t xml:space="preserve"> Чистякова Л.А., </w:t>
            </w:r>
            <w:proofErr w:type="spellStart"/>
            <w:r>
              <w:rPr>
                <w:color w:val="000000"/>
              </w:rPr>
              <w:t>Чусова</w:t>
            </w:r>
            <w:proofErr w:type="spellEnd"/>
            <w:r>
              <w:rPr>
                <w:color w:val="000000"/>
              </w:rPr>
              <w:t xml:space="preserve"> Л.М.</w:t>
            </w:r>
          </w:p>
          <w:p w14:paraId="603C1A4D" w14:textId="77777777" w:rsidR="003B09AF" w:rsidRDefault="003B09AF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Информатика -</w:t>
            </w:r>
            <w:r>
              <w:rPr>
                <w:color w:val="000000"/>
              </w:rPr>
              <w:t xml:space="preserve"> Аверьянов А.В., </w:t>
            </w:r>
            <w:proofErr w:type="spellStart"/>
            <w:r>
              <w:rPr>
                <w:color w:val="000000"/>
              </w:rPr>
              <w:t>Маньковская</w:t>
            </w:r>
            <w:proofErr w:type="spellEnd"/>
            <w:r>
              <w:rPr>
                <w:color w:val="000000"/>
              </w:rPr>
              <w:t xml:space="preserve"> В.В.</w:t>
            </w:r>
          </w:p>
          <w:p w14:paraId="7CC9F714" w14:textId="77777777" w:rsidR="003B09AF" w:rsidRDefault="003B09AF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Биология, экология -</w:t>
            </w:r>
            <w:r>
              <w:rPr>
                <w:color w:val="000000"/>
              </w:rPr>
              <w:t xml:space="preserve"> Чистякова Л.А.,</w:t>
            </w:r>
            <w:proofErr w:type="spellStart"/>
            <w:r>
              <w:rPr>
                <w:color w:val="000000"/>
              </w:rPr>
              <w:t>Чусова</w:t>
            </w:r>
            <w:proofErr w:type="spellEnd"/>
            <w:r>
              <w:rPr>
                <w:color w:val="000000"/>
              </w:rPr>
              <w:t xml:space="preserve"> Л. М.</w:t>
            </w:r>
          </w:p>
          <w:p w14:paraId="6B18A4D0" w14:textId="77777777" w:rsidR="003B09AF" w:rsidRDefault="003B09AF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Математика -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Зобнина</w:t>
            </w:r>
            <w:proofErr w:type="spellEnd"/>
            <w:r>
              <w:rPr>
                <w:color w:val="000000"/>
              </w:rPr>
              <w:t xml:space="preserve"> Г.И., Галкина Л.А., </w:t>
            </w:r>
            <w:proofErr w:type="spellStart"/>
            <w:r>
              <w:rPr>
                <w:color w:val="000000"/>
              </w:rPr>
              <w:t>Маньковская</w:t>
            </w:r>
            <w:proofErr w:type="spellEnd"/>
            <w:r>
              <w:rPr>
                <w:color w:val="000000"/>
              </w:rPr>
              <w:t xml:space="preserve"> В. В., </w:t>
            </w:r>
            <w:proofErr w:type="spellStart"/>
            <w:r>
              <w:rPr>
                <w:color w:val="000000"/>
              </w:rPr>
              <w:t>Ташкинова</w:t>
            </w:r>
            <w:proofErr w:type="spellEnd"/>
            <w:r>
              <w:rPr>
                <w:color w:val="000000"/>
              </w:rPr>
              <w:t xml:space="preserve"> О.В.</w:t>
            </w:r>
          </w:p>
          <w:p w14:paraId="2B77A4CB" w14:textId="09442D92" w:rsidR="003B09AF" w:rsidRDefault="003B09AF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Технология - </w:t>
            </w:r>
            <w:r>
              <w:rPr>
                <w:color w:val="000000"/>
              </w:rPr>
              <w:t xml:space="preserve">Черепанова Н.В., </w:t>
            </w:r>
            <w:proofErr w:type="spellStart"/>
            <w:r>
              <w:rPr>
                <w:color w:val="000000"/>
              </w:rPr>
              <w:t>Щечкин</w:t>
            </w:r>
            <w:proofErr w:type="spellEnd"/>
            <w:r>
              <w:rPr>
                <w:color w:val="000000"/>
              </w:rPr>
              <w:t xml:space="preserve"> С.К.</w:t>
            </w:r>
          </w:p>
          <w:p w14:paraId="27F9C282" w14:textId="77777777" w:rsidR="003B09AF" w:rsidRDefault="003B09AF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ОБЖ - </w:t>
            </w:r>
            <w:r>
              <w:rPr>
                <w:color w:val="000000"/>
              </w:rPr>
              <w:t xml:space="preserve">Аверьянов А.В., </w:t>
            </w:r>
            <w:proofErr w:type="spellStart"/>
            <w:r>
              <w:rPr>
                <w:color w:val="000000"/>
              </w:rPr>
              <w:t>Патракова</w:t>
            </w:r>
            <w:proofErr w:type="spellEnd"/>
            <w:r>
              <w:rPr>
                <w:color w:val="000000"/>
              </w:rPr>
              <w:t xml:space="preserve"> Л.Г.</w:t>
            </w:r>
          </w:p>
          <w:p w14:paraId="33A7C8FF" w14:textId="77777777" w:rsidR="003B09AF" w:rsidRDefault="003B09AF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История и обществознание, право, экономика -</w:t>
            </w:r>
            <w:r>
              <w:rPr>
                <w:color w:val="000000"/>
              </w:rPr>
              <w:t xml:space="preserve"> </w:t>
            </w:r>
            <w:proofErr w:type="spellStart"/>
            <w:r w:rsidRPr="009448DD">
              <w:t>Токмакова</w:t>
            </w:r>
            <w:proofErr w:type="spellEnd"/>
            <w:r w:rsidRPr="009448DD">
              <w:t xml:space="preserve"> </w:t>
            </w:r>
            <w:proofErr w:type="spellStart"/>
            <w:r w:rsidRPr="009448DD">
              <w:t>А.В.,</w:t>
            </w:r>
            <w:r>
              <w:rPr>
                <w:color w:val="000000"/>
              </w:rPr>
              <w:t>Серебренникова</w:t>
            </w:r>
            <w:proofErr w:type="spellEnd"/>
            <w:r>
              <w:rPr>
                <w:color w:val="000000"/>
              </w:rPr>
              <w:t xml:space="preserve"> Н.Л.</w:t>
            </w:r>
          </w:p>
          <w:p w14:paraId="46D6BB53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291"/>
              </w:tabs>
              <w:suppressAutoHyphens/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Д.М., Аверьянов А.В.</w:t>
            </w:r>
          </w:p>
        </w:tc>
      </w:tr>
      <w:tr w:rsidR="003B09AF" w14:paraId="0DA62307" w14:textId="77777777" w:rsidTr="00B91B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2E82" w14:textId="77777777" w:rsidR="003B09AF" w:rsidRDefault="003B09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АГО «Верх – Тисинская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0DB0" w14:textId="77777777" w:rsidR="003B09AF" w:rsidRDefault="003B09AF">
            <w:pPr>
              <w:pStyle w:val="a4"/>
              <w:spacing w:before="0" w:beforeAutospacing="0" w:after="0" w:afterAutospacing="0"/>
              <w:ind w:left="-45" w:firstLine="5"/>
              <w:jc w:val="both"/>
            </w:pPr>
            <w:r>
              <w:rPr>
                <w:color w:val="000000"/>
              </w:rPr>
              <w:t>1. Куимов Алексей Валентинович</w:t>
            </w:r>
          </w:p>
          <w:p w14:paraId="11F9F853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27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2.Осипова Любовь Витальевна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4465" w14:textId="77777777" w:rsidR="003B09AF" w:rsidRDefault="003B09AF">
            <w:pPr>
              <w:pStyle w:val="a4"/>
              <w:spacing w:before="0" w:beforeAutospacing="0" w:after="0" w:afterAutospacing="0"/>
              <w:ind w:left="175" w:right="25" w:hanging="24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Русский язык и литература </w:t>
            </w:r>
            <w:r>
              <w:rPr>
                <w:color w:val="000000" w:themeColor="text1"/>
              </w:rPr>
              <w:t xml:space="preserve">Озорнина Л.В., </w:t>
            </w:r>
            <w:proofErr w:type="spellStart"/>
            <w:r>
              <w:rPr>
                <w:color w:val="000000" w:themeColor="text1"/>
              </w:rPr>
              <w:t>Налимова</w:t>
            </w:r>
            <w:proofErr w:type="spellEnd"/>
            <w:r>
              <w:rPr>
                <w:color w:val="000000" w:themeColor="text1"/>
              </w:rPr>
              <w:t xml:space="preserve"> Е.В., </w:t>
            </w:r>
            <w:r>
              <w:rPr>
                <w:color w:val="000000"/>
              </w:rPr>
              <w:t>Осипова Л.В.</w:t>
            </w:r>
          </w:p>
          <w:p w14:paraId="6124B207" w14:textId="77777777" w:rsidR="003B09AF" w:rsidRDefault="003B09AF">
            <w:pPr>
              <w:pStyle w:val="a4"/>
              <w:spacing w:before="0" w:beforeAutospacing="0" w:after="0" w:afterAutospacing="0"/>
              <w:ind w:left="175" w:right="25" w:hanging="24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Иностранные языки</w:t>
            </w:r>
            <w:r>
              <w:rPr>
                <w:color w:val="000000" w:themeColor="text1"/>
              </w:rPr>
              <w:t xml:space="preserve"> - </w:t>
            </w:r>
            <w:proofErr w:type="spellStart"/>
            <w:r>
              <w:rPr>
                <w:color w:val="000000" w:themeColor="text1"/>
              </w:rPr>
              <w:t>Галяутдинова</w:t>
            </w:r>
            <w:proofErr w:type="spellEnd"/>
            <w:r>
              <w:rPr>
                <w:color w:val="000000" w:themeColor="text1"/>
              </w:rPr>
              <w:t xml:space="preserve"> М. Т., </w:t>
            </w:r>
            <w:r>
              <w:rPr>
                <w:color w:val="000000"/>
              </w:rPr>
              <w:t>Осипова Л.В.</w:t>
            </w:r>
          </w:p>
          <w:p w14:paraId="57CEA07E" w14:textId="77777777" w:rsidR="003B09AF" w:rsidRDefault="003B09AF">
            <w:pPr>
              <w:pStyle w:val="a4"/>
              <w:spacing w:before="0" w:beforeAutospacing="0" w:after="0" w:afterAutospacing="0"/>
              <w:ind w:left="175" w:right="25" w:hanging="24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Математика, физика</w:t>
            </w:r>
            <w:r>
              <w:rPr>
                <w:color w:val="000000" w:themeColor="text1"/>
              </w:rPr>
              <w:t xml:space="preserve"> - Борисова Н.И., Тимофеева Н.К., </w:t>
            </w:r>
            <w:r>
              <w:rPr>
                <w:color w:val="000000"/>
              </w:rPr>
              <w:t>Осипова Л.В.</w:t>
            </w:r>
          </w:p>
          <w:p w14:paraId="2CEFD578" w14:textId="77777777" w:rsidR="003B09AF" w:rsidRDefault="003B09AF">
            <w:pPr>
              <w:pStyle w:val="a4"/>
              <w:spacing w:before="0" w:beforeAutospacing="0" w:after="0" w:afterAutospacing="0"/>
              <w:ind w:left="175" w:right="25" w:hanging="24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История и обществознание, право, экономика</w:t>
            </w:r>
            <w:r>
              <w:rPr>
                <w:color w:val="000000" w:themeColor="text1"/>
              </w:rPr>
              <w:t xml:space="preserve"> - Торгашова В. И., </w:t>
            </w:r>
            <w:r>
              <w:rPr>
                <w:color w:val="000000"/>
              </w:rPr>
              <w:t>Осипова Л.В.</w:t>
            </w:r>
          </w:p>
          <w:p w14:paraId="07DD3251" w14:textId="77777777" w:rsidR="003B09AF" w:rsidRDefault="003B09AF">
            <w:pPr>
              <w:pStyle w:val="a4"/>
              <w:spacing w:before="0" w:beforeAutospacing="0" w:after="0" w:afterAutospacing="0"/>
              <w:ind w:left="175" w:right="25" w:hanging="24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География, биология, химия</w:t>
            </w:r>
            <w:r>
              <w:rPr>
                <w:color w:val="000000" w:themeColor="text1"/>
              </w:rPr>
              <w:t xml:space="preserve"> - Озорнина Н. Н., </w:t>
            </w:r>
            <w:r>
              <w:rPr>
                <w:color w:val="000000"/>
              </w:rPr>
              <w:t>Осипова Л.В.</w:t>
            </w:r>
          </w:p>
          <w:p w14:paraId="4BDFF91C" w14:textId="77777777" w:rsidR="003B09AF" w:rsidRDefault="003B09AF">
            <w:pPr>
              <w:pStyle w:val="a4"/>
              <w:spacing w:before="0" w:beforeAutospacing="0" w:after="0" w:afterAutospacing="0"/>
              <w:ind w:left="175" w:right="89" w:hanging="24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Физическая культура</w:t>
            </w:r>
            <w:r>
              <w:rPr>
                <w:color w:val="000000" w:themeColor="text1"/>
              </w:rPr>
              <w:t xml:space="preserve"> - </w:t>
            </w:r>
            <w:proofErr w:type="spellStart"/>
            <w:r>
              <w:rPr>
                <w:color w:val="000000" w:themeColor="text1"/>
              </w:rPr>
              <w:t>Зульфикаров</w:t>
            </w:r>
            <w:proofErr w:type="spellEnd"/>
            <w:r>
              <w:rPr>
                <w:color w:val="000000" w:themeColor="text1"/>
              </w:rPr>
              <w:t xml:space="preserve"> И.В., </w:t>
            </w:r>
            <w:r>
              <w:rPr>
                <w:color w:val="000000"/>
              </w:rPr>
              <w:t>Осипова Л.В.</w:t>
            </w:r>
          </w:p>
          <w:p w14:paraId="6A647D0A" w14:textId="77777777" w:rsidR="003B09AF" w:rsidRDefault="003B09AF">
            <w:pPr>
              <w:pStyle w:val="a4"/>
              <w:spacing w:before="0" w:beforeAutospacing="0" w:after="0" w:afterAutospacing="0"/>
              <w:ind w:left="175" w:right="89" w:hanging="24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ОБЖ, информатика</w:t>
            </w:r>
            <w:r>
              <w:rPr>
                <w:color w:val="000000" w:themeColor="text1"/>
              </w:rPr>
              <w:t xml:space="preserve">  - </w:t>
            </w:r>
            <w:proofErr w:type="spellStart"/>
            <w:r>
              <w:rPr>
                <w:color w:val="000000" w:themeColor="text1"/>
              </w:rPr>
              <w:t>Зульфикаров</w:t>
            </w:r>
            <w:proofErr w:type="spellEnd"/>
            <w:r>
              <w:rPr>
                <w:color w:val="000000" w:themeColor="text1"/>
              </w:rPr>
              <w:t xml:space="preserve"> В.Т., </w:t>
            </w:r>
            <w:r>
              <w:rPr>
                <w:color w:val="000000"/>
              </w:rPr>
              <w:t>Осипова Л.В.</w:t>
            </w:r>
          </w:p>
          <w:p w14:paraId="2C1DC89E" w14:textId="77777777" w:rsidR="003B09AF" w:rsidRDefault="003B09AF">
            <w:pPr>
              <w:pStyle w:val="a4"/>
              <w:spacing w:before="0" w:beforeAutospacing="0" w:after="0" w:afterAutospacing="0"/>
              <w:ind w:left="175" w:right="89" w:hanging="24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Технология</w:t>
            </w:r>
            <w:r>
              <w:rPr>
                <w:color w:val="000000" w:themeColor="text1"/>
              </w:rPr>
              <w:t xml:space="preserve"> - Мезенцева Н.С., </w:t>
            </w:r>
            <w:r>
              <w:rPr>
                <w:color w:val="000000"/>
              </w:rPr>
              <w:t>Осипова Л.В.</w:t>
            </w:r>
          </w:p>
        </w:tc>
      </w:tr>
      <w:tr w:rsidR="003B09AF" w14:paraId="7B328155" w14:textId="77777777" w:rsidTr="00B91B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7DEA" w14:textId="77777777" w:rsidR="003B09AF" w:rsidRDefault="003B09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АГО «Ключевская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4096" w14:textId="77777777" w:rsidR="003B09AF" w:rsidRDefault="003B09AF">
            <w:pPr>
              <w:pStyle w:val="a4"/>
              <w:spacing w:before="0" w:beforeAutospacing="0" w:after="0" w:afterAutospacing="0"/>
              <w:ind w:left="-45" w:firstLine="5"/>
              <w:jc w:val="both"/>
            </w:pPr>
            <w:r>
              <w:rPr>
                <w:color w:val="000000"/>
              </w:rPr>
              <w:t>1. Харитонова Ольга Геннадьевна</w:t>
            </w:r>
          </w:p>
          <w:p w14:paraId="2103BEBE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288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F294" w14:textId="77777777" w:rsidR="00F63A24" w:rsidRDefault="00F63A24" w:rsidP="00F63A2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Иностранные языки</w:t>
            </w:r>
            <w:r>
              <w:rPr>
                <w:color w:val="000000"/>
              </w:rPr>
              <w:t xml:space="preserve"> - Харитонова О.Г., </w:t>
            </w:r>
            <w:proofErr w:type="spellStart"/>
            <w:r>
              <w:rPr>
                <w:color w:val="000000"/>
              </w:rPr>
              <w:t>Аликиева</w:t>
            </w:r>
            <w:proofErr w:type="spellEnd"/>
            <w:r>
              <w:rPr>
                <w:color w:val="000000"/>
              </w:rPr>
              <w:t> </w:t>
            </w:r>
          </w:p>
          <w:p w14:paraId="73FEDAF9" w14:textId="77777777" w:rsidR="00F63A24" w:rsidRDefault="00F63A24" w:rsidP="00F63A2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Русский язык и литература</w:t>
            </w:r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Галямова</w:t>
            </w:r>
            <w:proofErr w:type="spellEnd"/>
            <w:r>
              <w:rPr>
                <w:color w:val="000000"/>
              </w:rPr>
              <w:t xml:space="preserve"> Л.Р.., Мезенцева Л.А., Абросимова Н.В.</w:t>
            </w:r>
          </w:p>
          <w:p w14:paraId="1323800A" w14:textId="77777777" w:rsidR="00F63A24" w:rsidRDefault="00F63A24" w:rsidP="00F63A2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Физика, химия, биология </w:t>
            </w:r>
            <w:r>
              <w:rPr>
                <w:color w:val="000000"/>
              </w:rPr>
              <w:t xml:space="preserve"> - </w:t>
            </w:r>
            <w:proofErr w:type="spellStart"/>
            <w:r>
              <w:rPr>
                <w:color w:val="000000"/>
              </w:rPr>
              <w:t>Кардашина</w:t>
            </w:r>
            <w:proofErr w:type="spellEnd"/>
            <w:r>
              <w:rPr>
                <w:color w:val="000000"/>
              </w:rPr>
              <w:t xml:space="preserve"> О.Н.,  </w:t>
            </w:r>
            <w:proofErr w:type="gramStart"/>
            <w:r>
              <w:rPr>
                <w:color w:val="000000"/>
              </w:rPr>
              <w:t>Петин</w:t>
            </w:r>
            <w:proofErr w:type="gramEnd"/>
            <w:r>
              <w:rPr>
                <w:color w:val="000000"/>
              </w:rPr>
              <w:t xml:space="preserve"> В.И., Шульгина Л.М.</w:t>
            </w:r>
          </w:p>
          <w:p w14:paraId="53F3C398" w14:textId="77777777" w:rsidR="00F63A24" w:rsidRDefault="00F63A24" w:rsidP="00F63A2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География</w:t>
            </w:r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Аликиева</w:t>
            </w:r>
            <w:proofErr w:type="spellEnd"/>
            <w:r>
              <w:rPr>
                <w:color w:val="000000"/>
              </w:rPr>
              <w:t xml:space="preserve"> Е.С., </w:t>
            </w:r>
            <w:proofErr w:type="spellStart"/>
            <w:r>
              <w:rPr>
                <w:color w:val="000000"/>
              </w:rPr>
              <w:t>Галямова</w:t>
            </w:r>
            <w:proofErr w:type="spellEnd"/>
            <w:r>
              <w:rPr>
                <w:color w:val="000000"/>
              </w:rPr>
              <w:t xml:space="preserve"> Л.Р., Абросимова Н.В.</w:t>
            </w:r>
          </w:p>
          <w:p w14:paraId="49A36E64" w14:textId="77777777" w:rsidR="00F63A24" w:rsidRDefault="00F63A24" w:rsidP="00F63A2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МХК -</w:t>
            </w:r>
            <w:r>
              <w:rPr>
                <w:color w:val="000000"/>
              </w:rPr>
              <w:t xml:space="preserve"> Нафикова Г.А., </w:t>
            </w:r>
            <w:proofErr w:type="spellStart"/>
            <w:r>
              <w:rPr>
                <w:color w:val="000000"/>
              </w:rPr>
              <w:t>Галямова</w:t>
            </w:r>
            <w:proofErr w:type="spellEnd"/>
            <w:r>
              <w:rPr>
                <w:color w:val="000000"/>
              </w:rPr>
              <w:t xml:space="preserve"> Л.Р., </w:t>
            </w:r>
            <w:proofErr w:type="spellStart"/>
            <w:r>
              <w:rPr>
                <w:color w:val="000000"/>
              </w:rPr>
              <w:t>Аликиева</w:t>
            </w:r>
            <w:proofErr w:type="spellEnd"/>
            <w:r>
              <w:rPr>
                <w:color w:val="000000"/>
              </w:rPr>
              <w:t xml:space="preserve"> Е.С.</w:t>
            </w:r>
          </w:p>
          <w:p w14:paraId="1DCED9CE" w14:textId="77777777" w:rsidR="00F63A24" w:rsidRDefault="00F63A24" w:rsidP="00F63A2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lastRenderedPageBreak/>
              <w:t xml:space="preserve">Информатика </w:t>
            </w: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Аликиева</w:t>
            </w:r>
            <w:proofErr w:type="spellEnd"/>
            <w:r>
              <w:rPr>
                <w:color w:val="000000"/>
              </w:rPr>
              <w:t xml:space="preserve"> Е.С., Харитонова О.Г., Гафуров В.Р.</w:t>
            </w:r>
          </w:p>
          <w:p w14:paraId="238687C2" w14:textId="77777777" w:rsidR="00F63A24" w:rsidRDefault="00F63A24" w:rsidP="00F63A2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Математика</w:t>
            </w:r>
            <w:r>
              <w:rPr>
                <w:color w:val="000000"/>
              </w:rPr>
              <w:t xml:space="preserve"> - Шульгина Л.М., </w:t>
            </w:r>
            <w:proofErr w:type="spellStart"/>
            <w:r>
              <w:rPr>
                <w:color w:val="000000"/>
              </w:rPr>
              <w:t>Кардашина</w:t>
            </w:r>
            <w:proofErr w:type="spellEnd"/>
            <w:r>
              <w:rPr>
                <w:color w:val="000000"/>
              </w:rPr>
              <w:t xml:space="preserve"> О.Н., </w:t>
            </w:r>
            <w:proofErr w:type="spellStart"/>
            <w:r>
              <w:rPr>
                <w:color w:val="000000"/>
              </w:rPr>
              <w:t>Галямова</w:t>
            </w:r>
            <w:proofErr w:type="spellEnd"/>
            <w:r>
              <w:rPr>
                <w:color w:val="000000"/>
              </w:rPr>
              <w:t xml:space="preserve"> Л.Р.</w:t>
            </w:r>
          </w:p>
          <w:p w14:paraId="7B12E1BC" w14:textId="77777777" w:rsidR="00F63A24" w:rsidRDefault="00F63A24" w:rsidP="00F63A2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Технология </w:t>
            </w: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Афризонова</w:t>
            </w:r>
            <w:proofErr w:type="spellEnd"/>
            <w:r>
              <w:rPr>
                <w:color w:val="000000"/>
              </w:rPr>
              <w:t xml:space="preserve"> Ф.К., Нафикова Г.А., </w:t>
            </w:r>
            <w:proofErr w:type="spellStart"/>
            <w:r>
              <w:rPr>
                <w:color w:val="000000"/>
              </w:rPr>
              <w:t>Аликиева</w:t>
            </w:r>
            <w:proofErr w:type="spellEnd"/>
            <w:r>
              <w:rPr>
                <w:color w:val="000000"/>
              </w:rPr>
              <w:t xml:space="preserve"> Е.С.</w:t>
            </w:r>
          </w:p>
          <w:p w14:paraId="1E6AD559" w14:textId="77777777" w:rsidR="00F63A24" w:rsidRDefault="00F63A24" w:rsidP="00F63A2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ОБЖ</w:t>
            </w:r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Аликиева</w:t>
            </w:r>
            <w:proofErr w:type="spellEnd"/>
            <w:r>
              <w:rPr>
                <w:color w:val="000000"/>
              </w:rPr>
              <w:t xml:space="preserve"> Е.С., Нафикова Г.А., Шульгина Л.М.</w:t>
            </w:r>
          </w:p>
          <w:p w14:paraId="0387681D" w14:textId="77777777" w:rsidR="00F63A24" w:rsidRDefault="00F63A24" w:rsidP="00F63A24">
            <w:pPr>
              <w:pStyle w:val="a4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История и обществознание, право, экономика</w:t>
            </w:r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Аликиева</w:t>
            </w:r>
            <w:proofErr w:type="spellEnd"/>
            <w:r>
              <w:rPr>
                <w:color w:val="000000"/>
              </w:rPr>
              <w:t xml:space="preserve"> Е.С., Шульгина Л.М., Харитонова О.Г.</w:t>
            </w:r>
          </w:p>
          <w:p w14:paraId="0859E1A7" w14:textId="5E5D6EBB" w:rsidR="003B09AF" w:rsidRDefault="00F63A24" w:rsidP="00F63A24">
            <w:pPr>
              <w:pStyle w:val="a4"/>
              <w:spacing w:before="0" w:beforeAutospacing="0" w:after="0" w:afterAutospacing="0"/>
              <w:ind w:left="175" w:hanging="283"/>
              <w:jc w:val="both"/>
              <w:rPr>
                <w:color w:val="FF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Лыкосова</w:t>
            </w:r>
            <w:proofErr w:type="spellEnd"/>
            <w:r>
              <w:rPr>
                <w:color w:val="000000"/>
              </w:rPr>
              <w:t xml:space="preserve"> Л.А, Абросимова Н.В., .</w:t>
            </w:r>
            <w:proofErr w:type="spellStart"/>
            <w:r>
              <w:rPr>
                <w:color w:val="000000"/>
              </w:rPr>
              <w:t>Аликиева</w:t>
            </w:r>
            <w:proofErr w:type="spellEnd"/>
            <w:r>
              <w:rPr>
                <w:color w:val="000000"/>
              </w:rPr>
              <w:t xml:space="preserve"> Е.С.</w:t>
            </w:r>
          </w:p>
        </w:tc>
      </w:tr>
      <w:tr w:rsidR="003B09AF" w14:paraId="40CA97CE" w14:textId="77777777" w:rsidTr="00B91B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8686" w14:textId="77777777" w:rsidR="003B09AF" w:rsidRDefault="003B09AF">
            <w:pPr>
              <w:spacing w:after="0" w:line="240" w:lineRule="auto"/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lastRenderedPageBreak/>
              <w:t>МКОУ АГО «Марикаршинская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AB35" w14:textId="77777777" w:rsidR="003B09AF" w:rsidRDefault="003B09AF">
            <w:pPr>
              <w:pStyle w:val="a4"/>
              <w:spacing w:before="0" w:beforeAutospacing="0" w:after="0" w:afterAutospacing="0"/>
              <w:ind w:left="-45" w:firstLine="80"/>
              <w:jc w:val="both"/>
            </w:pPr>
            <w:r>
              <w:rPr>
                <w:color w:val="000000"/>
              </w:rPr>
              <w:t>1. Волков Дмитрий Александрович</w:t>
            </w:r>
          </w:p>
          <w:p w14:paraId="5B4DD2A4" w14:textId="77777777" w:rsidR="003B09AF" w:rsidRDefault="003B09AF">
            <w:pPr>
              <w:pStyle w:val="af0"/>
              <w:widowControl w:val="0"/>
              <w:tabs>
                <w:tab w:val="left" w:pos="0"/>
                <w:tab w:val="left" w:pos="30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Михайлова Светлана 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B4DE" w14:textId="77777777" w:rsidR="003B09AF" w:rsidRDefault="003B09AF">
            <w:pPr>
              <w:pStyle w:val="a4"/>
              <w:shd w:val="clear" w:color="auto" w:fill="FFFFFF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Иностранные языки</w:t>
            </w:r>
            <w:r>
              <w:rPr>
                <w:color w:val="000000"/>
              </w:rPr>
              <w:t xml:space="preserve">  - </w:t>
            </w:r>
            <w:proofErr w:type="spellStart"/>
            <w:r>
              <w:rPr>
                <w:color w:val="000000"/>
              </w:rPr>
              <w:t>Клочкова</w:t>
            </w:r>
            <w:proofErr w:type="spellEnd"/>
            <w:r>
              <w:rPr>
                <w:color w:val="000000"/>
              </w:rPr>
              <w:t xml:space="preserve"> О.С, Денисова Г.А.</w:t>
            </w:r>
          </w:p>
          <w:p w14:paraId="57A599F0" w14:textId="77777777" w:rsidR="003B09AF" w:rsidRDefault="003B09AF">
            <w:pPr>
              <w:pStyle w:val="a4"/>
              <w:shd w:val="clear" w:color="auto" w:fill="FFFFFF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Русский язык и литература</w:t>
            </w:r>
            <w:r>
              <w:rPr>
                <w:color w:val="000000"/>
              </w:rPr>
              <w:t xml:space="preserve"> – Михайлова С.А., Михайлова З.А., </w:t>
            </w:r>
            <w:proofErr w:type="spellStart"/>
            <w:r>
              <w:rPr>
                <w:color w:val="000000"/>
              </w:rPr>
              <w:t>Ракова</w:t>
            </w:r>
            <w:proofErr w:type="spellEnd"/>
            <w:r>
              <w:rPr>
                <w:color w:val="000000"/>
              </w:rPr>
              <w:t xml:space="preserve"> О.Г.</w:t>
            </w:r>
          </w:p>
          <w:p w14:paraId="070F7E9B" w14:textId="3AA88646" w:rsidR="003B09AF" w:rsidRDefault="003B09AF">
            <w:pPr>
              <w:pStyle w:val="a4"/>
              <w:shd w:val="clear" w:color="auto" w:fill="FFFFFF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Физика, Информатика </w:t>
            </w:r>
            <w:r>
              <w:rPr>
                <w:color w:val="000000"/>
              </w:rPr>
              <w:t xml:space="preserve">– </w:t>
            </w:r>
            <w:r w:rsidR="004F26A7" w:rsidRPr="004F26A7">
              <w:t>Михайлов В.А.</w:t>
            </w:r>
            <w:r w:rsidRPr="004F26A7">
              <w:t xml:space="preserve">. </w:t>
            </w:r>
            <w:r>
              <w:rPr>
                <w:color w:val="000000"/>
              </w:rPr>
              <w:t>Волков Д.А.</w:t>
            </w:r>
          </w:p>
          <w:p w14:paraId="7878C1CB" w14:textId="616650E9" w:rsidR="003B09AF" w:rsidRDefault="003B09AF">
            <w:pPr>
              <w:pStyle w:val="a4"/>
              <w:shd w:val="clear" w:color="auto" w:fill="FFFFFF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География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Камаева</w:t>
            </w:r>
            <w:proofErr w:type="spellEnd"/>
            <w:r>
              <w:rPr>
                <w:color w:val="000000"/>
              </w:rPr>
              <w:t xml:space="preserve"> Т.А., </w:t>
            </w:r>
            <w:r w:rsidR="004F26A7">
              <w:rPr>
                <w:color w:val="000000"/>
              </w:rPr>
              <w:t>Стахеева О.И.</w:t>
            </w:r>
          </w:p>
          <w:p w14:paraId="4BAF7F82" w14:textId="772B9CCB" w:rsidR="003B09AF" w:rsidRDefault="003B09AF">
            <w:pPr>
              <w:pStyle w:val="a4"/>
              <w:shd w:val="clear" w:color="auto" w:fill="FFFFFF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Химия </w:t>
            </w:r>
            <w:r w:rsidR="004F26A7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4F26A7">
              <w:rPr>
                <w:color w:val="000000"/>
              </w:rPr>
              <w:t>Стахеева О.И.</w:t>
            </w:r>
            <w:r>
              <w:rPr>
                <w:color w:val="000000"/>
              </w:rPr>
              <w:t xml:space="preserve"> Михайлова С.А.</w:t>
            </w:r>
          </w:p>
          <w:p w14:paraId="26BB7452" w14:textId="6FA45F24" w:rsidR="003B09AF" w:rsidRDefault="003B09AF">
            <w:pPr>
              <w:pStyle w:val="a4"/>
              <w:shd w:val="clear" w:color="auto" w:fill="FFFFFF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Биология, экология</w:t>
            </w:r>
            <w:r>
              <w:rPr>
                <w:color w:val="000000"/>
              </w:rPr>
              <w:t xml:space="preserve"> – </w:t>
            </w:r>
            <w:r w:rsidR="004F26A7">
              <w:rPr>
                <w:color w:val="000000"/>
              </w:rPr>
              <w:t>Михайлова С.А.</w:t>
            </w:r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Дермина</w:t>
            </w:r>
            <w:proofErr w:type="spellEnd"/>
            <w:r>
              <w:rPr>
                <w:color w:val="000000"/>
              </w:rPr>
              <w:t xml:space="preserve"> Л.В.</w:t>
            </w:r>
          </w:p>
          <w:p w14:paraId="006A3C51" w14:textId="77777777" w:rsidR="003B09AF" w:rsidRDefault="003B09AF">
            <w:pPr>
              <w:pStyle w:val="a4"/>
              <w:shd w:val="clear" w:color="auto" w:fill="FFFFFF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 xml:space="preserve">Математика </w:t>
            </w:r>
            <w:r>
              <w:rPr>
                <w:color w:val="000000"/>
              </w:rPr>
              <w:t xml:space="preserve">-  </w:t>
            </w:r>
            <w:proofErr w:type="spellStart"/>
            <w:r>
              <w:rPr>
                <w:color w:val="000000"/>
              </w:rPr>
              <w:t>Камаева</w:t>
            </w:r>
            <w:proofErr w:type="spellEnd"/>
            <w:r>
              <w:rPr>
                <w:color w:val="000000"/>
              </w:rPr>
              <w:t xml:space="preserve"> Т.А., Михайлова С.А.</w:t>
            </w:r>
          </w:p>
          <w:p w14:paraId="0698B0B1" w14:textId="77777777" w:rsidR="003B09AF" w:rsidRDefault="003B09AF">
            <w:pPr>
              <w:pStyle w:val="a4"/>
              <w:shd w:val="clear" w:color="auto" w:fill="FFFFFF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Технология</w:t>
            </w:r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Камаева</w:t>
            </w:r>
            <w:proofErr w:type="spellEnd"/>
            <w:r>
              <w:rPr>
                <w:color w:val="000000"/>
              </w:rPr>
              <w:t xml:space="preserve"> Т.А., </w:t>
            </w:r>
            <w:proofErr w:type="spellStart"/>
            <w:r>
              <w:rPr>
                <w:color w:val="000000"/>
              </w:rPr>
              <w:t>Дермина</w:t>
            </w:r>
            <w:proofErr w:type="spellEnd"/>
            <w:r>
              <w:rPr>
                <w:color w:val="000000"/>
              </w:rPr>
              <w:t xml:space="preserve"> Л.В.</w:t>
            </w:r>
          </w:p>
          <w:p w14:paraId="2ABF31CC" w14:textId="77777777" w:rsidR="003B09AF" w:rsidRDefault="003B09AF">
            <w:pPr>
              <w:pStyle w:val="a4"/>
              <w:shd w:val="clear" w:color="auto" w:fill="FFFFFF"/>
              <w:spacing w:before="0" w:beforeAutospacing="0" w:after="0" w:afterAutospacing="0"/>
              <w:ind w:left="175" w:right="25" w:hanging="240"/>
              <w:jc w:val="both"/>
            </w:pPr>
            <w:r>
              <w:rPr>
                <w:b/>
                <w:bCs/>
                <w:color w:val="000000"/>
              </w:rPr>
              <w:t>ОБЖ</w:t>
            </w:r>
            <w:r>
              <w:rPr>
                <w:color w:val="000000"/>
              </w:rPr>
              <w:t xml:space="preserve"> – Иванов И.А., Волков Д.А.</w:t>
            </w:r>
          </w:p>
          <w:p w14:paraId="03E626A1" w14:textId="1033465D" w:rsidR="003B09AF" w:rsidRDefault="003B09AF">
            <w:pPr>
              <w:pStyle w:val="a4"/>
              <w:shd w:val="clear" w:color="auto" w:fill="FFFFFF"/>
              <w:spacing w:before="0" w:beforeAutospacing="0" w:after="0" w:afterAutospacing="0"/>
              <w:ind w:left="175" w:right="25" w:hanging="24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История и обществознание, право, экономика</w:t>
            </w:r>
            <w:r>
              <w:rPr>
                <w:color w:val="000000"/>
              </w:rPr>
              <w:t xml:space="preserve"> – Волков Д.А., </w:t>
            </w:r>
            <w:r w:rsidR="004F26A7">
              <w:rPr>
                <w:color w:val="000000"/>
              </w:rPr>
              <w:t>Афанасьева П.А.</w:t>
            </w:r>
            <w:r>
              <w:rPr>
                <w:color w:val="000000"/>
              </w:rPr>
              <w:t>.</w:t>
            </w:r>
          </w:p>
          <w:p w14:paraId="349E2C3F" w14:textId="77777777" w:rsidR="003B09AF" w:rsidRDefault="003B09AF">
            <w:pPr>
              <w:pStyle w:val="a4"/>
              <w:shd w:val="clear" w:color="auto" w:fill="FFFFFF"/>
              <w:spacing w:before="0" w:beforeAutospacing="0" w:after="0" w:afterAutospacing="0"/>
              <w:ind w:left="175" w:right="25" w:hanging="24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  <w:r>
              <w:rPr>
                <w:color w:val="000000"/>
              </w:rPr>
              <w:t xml:space="preserve"> - Иванов И.А., Волков Д.А.</w:t>
            </w:r>
          </w:p>
          <w:p w14:paraId="2A0A14D7" w14:textId="77777777" w:rsidR="004F26A7" w:rsidRDefault="004F26A7">
            <w:pPr>
              <w:pStyle w:val="a4"/>
              <w:shd w:val="clear" w:color="auto" w:fill="FFFFFF"/>
              <w:spacing w:before="0" w:beforeAutospacing="0" w:after="0" w:afterAutospacing="0"/>
              <w:ind w:left="175" w:right="25" w:hanging="240"/>
              <w:jc w:val="both"/>
            </w:pPr>
          </w:p>
          <w:p w14:paraId="2F649591" w14:textId="61884729" w:rsidR="004F26A7" w:rsidRDefault="004F26A7">
            <w:pPr>
              <w:pStyle w:val="a4"/>
              <w:shd w:val="clear" w:color="auto" w:fill="FFFFFF"/>
              <w:spacing w:before="0" w:beforeAutospacing="0" w:after="0" w:afterAutospacing="0"/>
              <w:ind w:left="175" w:right="25" w:hanging="240"/>
              <w:jc w:val="both"/>
            </w:pPr>
            <w:r w:rsidRPr="004F26A7">
              <w:t xml:space="preserve">Родной язык и родная литература – </w:t>
            </w:r>
            <w:proofErr w:type="spellStart"/>
            <w:r w:rsidRPr="004F26A7">
              <w:t>Сташкина</w:t>
            </w:r>
            <w:proofErr w:type="spellEnd"/>
            <w:r w:rsidRPr="004F26A7">
              <w:t xml:space="preserve"> </w:t>
            </w:r>
            <w:r>
              <w:rPr>
                <w:color w:val="000000"/>
              </w:rPr>
              <w:t>М.П., Денисова Г.А.</w:t>
            </w:r>
          </w:p>
        </w:tc>
      </w:tr>
    </w:tbl>
    <w:p w14:paraId="372E9DE7" w14:textId="77777777" w:rsidR="003B09AF" w:rsidRDefault="003B09AF" w:rsidP="003B09AF">
      <w:pPr>
        <w:rPr>
          <w:rFonts w:ascii="Times New Roman" w:hAnsi="Times New Roman" w:cs="Times New Roman"/>
          <w:sz w:val="24"/>
          <w:szCs w:val="28"/>
        </w:rPr>
      </w:pPr>
    </w:p>
    <w:p w14:paraId="126C83D5" w14:textId="77777777" w:rsidR="003B09AF" w:rsidRDefault="003B09AF" w:rsidP="003B09A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bookmarkEnd w:id="0"/>
    <w:p w14:paraId="680A3ED8" w14:textId="77777777" w:rsidR="003B09AF" w:rsidRDefault="003B09AF" w:rsidP="003B09AF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Утверждена</w:t>
      </w:r>
    </w:p>
    <w:p w14:paraId="6C19D4B5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приказом Управления </w:t>
      </w:r>
    </w:p>
    <w:p w14:paraId="360227B4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образования администрации</w:t>
      </w:r>
    </w:p>
    <w:p w14:paraId="0BB9F94A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Ачитского городского округа</w:t>
      </w:r>
    </w:p>
    <w:p w14:paraId="789D37A3" w14:textId="04720DC0" w:rsidR="003B09AF" w:rsidRDefault="00EA1E07" w:rsidP="003B09AF">
      <w:pPr>
        <w:widowControl w:val="0"/>
        <w:suppressAutoHyphens/>
        <w:spacing w:after="0" w:line="240" w:lineRule="auto"/>
        <w:ind w:left="6096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от </w:t>
      </w:r>
      <w:r w:rsidR="009448DD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14 </w:t>
      </w:r>
      <w:r w:rsidR="003B09AF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>сентября 20</w:t>
      </w:r>
      <w:r w:rsidR="0096704D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>20</w:t>
      </w:r>
      <w:r w:rsidR="003B09AF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 года №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>222</w:t>
      </w:r>
    </w:p>
    <w:p w14:paraId="426C6B6A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14:paraId="54619D72" w14:textId="77777777" w:rsidR="003B09AF" w:rsidRDefault="003B09AF" w:rsidP="003B0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Организационно-технологическая модель</w:t>
      </w:r>
    </w:p>
    <w:p w14:paraId="3FE1F362" w14:textId="77777777" w:rsidR="003B09AF" w:rsidRDefault="003B09AF" w:rsidP="003B0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школьного этапа всероссийской олимпиады школьников в Ачитском городском округе в 2019-2020 учебном году</w:t>
      </w:r>
    </w:p>
    <w:p w14:paraId="5A42CFB1" w14:textId="77777777" w:rsidR="003B09AF" w:rsidRDefault="003B09AF" w:rsidP="003B09AF">
      <w:pPr>
        <w:pStyle w:val="BodyText211"/>
        <w:tabs>
          <w:tab w:val="left" w:pos="3900"/>
        </w:tabs>
        <w:spacing w:line="240" w:lineRule="auto"/>
        <w:rPr>
          <w:szCs w:val="24"/>
        </w:rPr>
      </w:pPr>
    </w:p>
    <w:p w14:paraId="50269204" w14:textId="77777777" w:rsidR="003B09AF" w:rsidRDefault="003B09AF" w:rsidP="003B09A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положения.</w:t>
      </w:r>
    </w:p>
    <w:p w14:paraId="72BC7FB0" w14:textId="77777777" w:rsidR="003B09AF" w:rsidRDefault="003B09AF" w:rsidP="003B09AF">
      <w:pPr>
        <w:spacing w:after="0" w:line="240" w:lineRule="auto"/>
        <w:ind w:left="412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7B73C8" w14:textId="77777777" w:rsidR="003B09AF" w:rsidRDefault="003B09AF" w:rsidP="003B09AF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этап является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этапом Всероссийской олимпиады школьников проводимой по следующим предметам:</w:t>
      </w:r>
    </w:p>
    <w:p w14:paraId="4F158869" w14:textId="77777777" w:rsidR="003B09AF" w:rsidRDefault="003B09AF" w:rsidP="003B09A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p w14:paraId="081F0C4C" w14:textId="77777777" w:rsidR="003B09AF" w:rsidRDefault="003B09AF" w:rsidP="003B09A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p w14:paraId="2A278585" w14:textId="77777777" w:rsidR="003B09AF" w:rsidRDefault="003B09AF" w:rsidP="003B09A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</w:p>
    <w:p w14:paraId="493A04DA" w14:textId="77777777" w:rsidR="003B09AF" w:rsidRDefault="003B09AF" w:rsidP="003B09A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Немецкий язык</w:t>
      </w:r>
    </w:p>
    <w:p w14:paraId="51D8E840" w14:textId="77777777" w:rsidR="003B09AF" w:rsidRDefault="003B09AF" w:rsidP="003B09A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Итальянский язык</w:t>
      </w:r>
    </w:p>
    <w:p w14:paraId="0952BCEA" w14:textId="77777777" w:rsidR="003B09AF" w:rsidRDefault="003B09AF" w:rsidP="003B09A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Испанский язык</w:t>
      </w:r>
    </w:p>
    <w:p w14:paraId="4626126E" w14:textId="77777777" w:rsidR="003B09AF" w:rsidRDefault="003B09AF" w:rsidP="003B09A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Китайский язык</w:t>
      </w:r>
    </w:p>
    <w:p w14:paraId="3D9DF35B" w14:textId="77777777" w:rsidR="003B09AF" w:rsidRDefault="003B09AF" w:rsidP="003B09A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Французский язык</w:t>
      </w:r>
    </w:p>
    <w:p w14:paraId="6F8DCB63" w14:textId="77777777" w:rsidR="003B09AF" w:rsidRDefault="003B09AF" w:rsidP="003B09A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ИКТ</w:t>
      </w:r>
    </w:p>
    <w:p w14:paraId="2DC0934C" w14:textId="77777777" w:rsidR="003B09AF" w:rsidRDefault="003B09AF" w:rsidP="003B09A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14:paraId="4FDF87AD" w14:textId="77777777" w:rsidR="003B09AF" w:rsidRDefault="003B09AF" w:rsidP="003B09A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14:paraId="4D64D31C" w14:textId="77777777" w:rsidR="003B09AF" w:rsidRDefault="003B09AF" w:rsidP="003B09A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14:paraId="3003BC27" w14:textId="77777777" w:rsidR="003B09AF" w:rsidRDefault="003B09AF" w:rsidP="003B09A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</w:t>
      </w:r>
    </w:p>
    <w:p w14:paraId="1A55FBFD" w14:textId="77777777" w:rsidR="003B09AF" w:rsidRDefault="003B09AF" w:rsidP="003B09A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14:paraId="6FB0C7E3" w14:textId="77777777" w:rsidR="003B09AF" w:rsidRDefault="003B09AF" w:rsidP="003B09A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14:paraId="6BF14B65" w14:textId="77777777" w:rsidR="003B09AF" w:rsidRDefault="003B09AF" w:rsidP="003B09A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</w:p>
    <w:p w14:paraId="22E64C51" w14:textId="77777777" w:rsidR="003B09AF" w:rsidRDefault="003B09AF" w:rsidP="003B09A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p w14:paraId="780A852E" w14:textId="77777777" w:rsidR="003B09AF" w:rsidRDefault="003B09AF" w:rsidP="003B09A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Астрономия</w:t>
      </w:r>
    </w:p>
    <w:p w14:paraId="46A43A09" w14:textId="77777777" w:rsidR="003B09AF" w:rsidRDefault="003B09AF" w:rsidP="003B09A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</w:t>
      </w:r>
    </w:p>
    <w:p w14:paraId="25533CB8" w14:textId="77777777" w:rsidR="003B09AF" w:rsidRDefault="003B09AF" w:rsidP="003B09A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14:paraId="054D2355" w14:textId="77777777" w:rsidR="003B09AF" w:rsidRDefault="003B09AF" w:rsidP="003B09A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</w:t>
      </w:r>
    </w:p>
    <w:p w14:paraId="7B51281A" w14:textId="77777777" w:rsidR="003B09AF" w:rsidRDefault="003B09AF" w:rsidP="003B09A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</w:t>
      </w:r>
    </w:p>
    <w:p w14:paraId="737C5E6F" w14:textId="77777777" w:rsidR="003B09AF" w:rsidRDefault="003B09AF" w:rsidP="003B09A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МХК</w:t>
      </w:r>
    </w:p>
    <w:p w14:paraId="053FC53C" w14:textId="77777777" w:rsidR="003B09AF" w:rsidRDefault="003B09AF" w:rsidP="003B09A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7A7E3A7A" w14:textId="77777777" w:rsidR="003B09AF" w:rsidRDefault="003B09AF" w:rsidP="003B09A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96568D" w14:textId="3AE97D54" w:rsidR="003B09AF" w:rsidRDefault="003B09AF" w:rsidP="003B09A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окончания школьного этапа олимпиады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3</w:t>
      </w:r>
      <w:r w:rsidR="006163C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20</w:t>
      </w:r>
      <w:r w:rsidR="006163C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3D833F5B" w14:textId="77777777" w:rsidR="003B09AF" w:rsidRDefault="003B09AF" w:rsidP="003B09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Взимание платы за участие в олимпиаде не допускается.</w:t>
      </w:r>
    </w:p>
    <w:p w14:paraId="6F22619E" w14:textId="77777777" w:rsidR="003B09AF" w:rsidRDefault="003B09AF" w:rsidP="003B09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507E941" w14:textId="77777777" w:rsidR="003B09AF" w:rsidRDefault="003B09AF" w:rsidP="003B09A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Школьный этап</w:t>
      </w:r>
    </w:p>
    <w:p w14:paraId="6B8C2A05" w14:textId="77777777" w:rsidR="003B09AF" w:rsidRDefault="003B09AF" w:rsidP="003B09AF">
      <w:pPr>
        <w:spacing w:after="0" w:line="240" w:lineRule="auto"/>
        <w:ind w:left="412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34DFA0" w14:textId="77777777" w:rsidR="003B09AF" w:rsidRDefault="003B09AF" w:rsidP="003B09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олимпиады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классов.</w:t>
      </w:r>
      <w:proofErr w:type="gramEnd"/>
    </w:p>
    <w:p w14:paraId="3673E6DA" w14:textId="77777777" w:rsidR="003B09AF" w:rsidRDefault="003B09AF" w:rsidP="003B09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муниципальных предметно-методических комиссий олимпиады утверждается приказом Управления образования администрации Ачитского городского округа. </w:t>
      </w:r>
    </w:p>
    <w:p w14:paraId="176BF810" w14:textId="5B40B580" w:rsidR="003B09AF" w:rsidRDefault="003B09AF" w:rsidP="003B09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Председатели муниципальной предметно-методической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направляет в МИМЦ Управления образования администрации Ачитского городского округа на электронный адрес </w:t>
      </w:r>
      <w:hyperlink r:id="rId8" w:history="1">
        <w:r w:rsidR="004B5A93" w:rsidRPr="00A6514D">
          <w:rPr>
            <w:rStyle w:val="a3"/>
            <w:lang w:val="en-US"/>
          </w:rPr>
          <w:t>gpkonopleva</w:t>
        </w:r>
        <w:r w:rsidR="004B5A93" w:rsidRPr="00A6514D">
          <w:rPr>
            <w:rStyle w:val="a3"/>
          </w:rPr>
          <w:t>@</w:t>
        </w:r>
        <w:r w:rsidR="004B5A93" w:rsidRPr="00A6514D">
          <w:rPr>
            <w:rStyle w:val="a3"/>
            <w:lang w:val="en-US"/>
          </w:rPr>
          <w:t>bk</w:t>
        </w:r>
        <w:r w:rsidR="004B5A93" w:rsidRPr="00A6514D">
          <w:rPr>
            <w:rStyle w:val="a3"/>
          </w:rPr>
          <w:t>.</w:t>
        </w:r>
        <w:proofErr w:type="spellStart"/>
        <w:r w:rsidR="004B5A93" w:rsidRPr="00A6514D">
          <w:rPr>
            <w:rStyle w:val="a3"/>
            <w:lang w:val="en-US"/>
          </w:rPr>
          <w:t>ru</w:t>
        </w:r>
        <w:proofErr w:type="spellEnd"/>
      </w:hyperlink>
      <w:r w:rsidR="004B5A93" w:rsidRPr="004B5A9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олимпиадные задания, по каждому общеобразовательному предмету составленные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(профиля): для 4 классов по русскому языку и математике, для 5-11 классов по общеобразовательным предметам, по которым проводится олимпиада,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комплекта материалов: </w:t>
      </w:r>
    </w:p>
    <w:p w14:paraId="24184080" w14:textId="77777777" w:rsidR="003B09AF" w:rsidRDefault="003B09AF" w:rsidP="003B09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для каждой параллели (рассчитанные на каждого обучающегося) составленные с учётом методических рекомендаций, подготовленных предметно-методическими комиссиями олимпиады;</w:t>
      </w:r>
    </w:p>
    <w:p w14:paraId="516F3B4D" w14:textId="77777777" w:rsidR="003B09AF" w:rsidRDefault="003B09AF" w:rsidP="003B09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задания и полное решение</w:t>
      </w:r>
      <w:r>
        <w:rPr>
          <w:rFonts w:ascii="Times New Roman" w:hAnsi="Times New Roman" w:cs="Times New Roman"/>
          <w:sz w:val="24"/>
          <w:szCs w:val="24"/>
        </w:rPr>
        <w:t xml:space="preserve"> (файл с пометкой ключи) олимпиадной работы, а также критериями и методикой оценивания выполненных олимпиадных заданий для каждой параллели (пояснительная записка для членов жюри школьного этапа), с указанием автора-составителя олимпиадной работы, контактного телефона автора-составителя, а также используемой литературы списка литературы или иных источников информации;</w:t>
      </w:r>
    </w:p>
    <w:p w14:paraId="3342D9C8" w14:textId="77777777" w:rsidR="003B09AF" w:rsidRDefault="003B09AF" w:rsidP="003B09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к выполнению олимпиадных заданий, составленные на основе методических рекомендаций, подготовленных предметно-методическими комиссиями олимпиады.  </w:t>
      </w:r>
    </w:p>
    <w:p w14:paraId="26A99B35" w14:textId="77777777" w:rsidR="003B09AF" w:rsidRDefault="003B09AF" w:rsidP="003B09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формирование комплектов заданий, соответствующих рекомендуемым требованиям предметно-методических комиссий, возлагается приказом на всех членов муниципальной предметно-методической комиссии.</w:t>
      </w:r>
    </w:p>
    <w:p w14:paraId="53B41A04" w14:textId="77777777" w:rsidR="003B09AF" w:rsidRDefault="003B09AF" w:rsidP="003B09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школьном этапе на добровольной основе принимают индивидуальное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3F56FC85" w14:textId="77777777" w:rsidR="003B09AF" w:rsidRDefault="003B09AF" w:rsidP="003B09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4 классов по русскому языку и математике;</w:t>
      </w:r>
    </w:p>
    <w:p w14:paraId="072257D5" w14:textId="77777777" w:rsidR="003B09AF" w:rsidRDefault="003B09AF" w:rsidP="003B09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- 5-11 классов по общеобразовательным предметам, по которым проводится олимпиада.  </w:t>
      </w:r>
    </w:p>
    <w:p w14:paraId="4B902DDE" w14:textId="77777777" w:rsidR="003B09AF" w:rsidRDefault="003B09AF" w:rsidP="003B09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осуществляется лично участником Олимпиады в заранее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дате, времени и месте.</w:t>
      </w:r>
    </w:p>
    <w:p w14:paraId="753C6CEB" w14:textId="77777777" w:rsidR="003B09AF" w:rsidRDefault="003B09AF" w:rsidP="003B09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сдает верхнюю одежду в гардероб, сумки, разные средства связи передают сопровождающим их педагогам.</w:t>
      </w:r>
    </w:p>
    <w:p w14:paraId="2A2B7A52" w14:textId="77777777" w:rsidR="003B09AF" w:rsidRDefault="003B09AF" w:rsidP="003B09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олимпиады 12.00 местного времени, если иное не определено оргкомитетом  олимпиады.</w:t>
      </w:r>
    </w:p>
    <w:p w14:paraId="61005482" w14:textId="77777777" w:rsidR="003B09AF" w:rsidRDefault="003B09AF" w:rsidP="003B09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олимпиады устанавливается в соответствии с требованиями к организации и проведению школьного этапа олимпиады с учетом методических рекомендаций, подготовленными предметно – методическими комиссиями олимпиады.</w:t>
      </w:r>
    </w:p>
    <w:p w14:paraId="64B6EC52" w14:textId="77777777" w:rsidR="003B09AF" w:rsidRDefault="003B09AF" w:rsidP="003B09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общеобразовательная организация размещает на своём официальном сайте и информационном стенде   график проведения олимпиады по следующей форме:</w:t>
      </w:r>
    </w:p>
    <w:p w14:paraId="5894F19C" w14:textId="77777777" w:rsidR="003B09AF" w:rsidRDefault="003B09AF" w:rsidP="003B09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578"/>
        <w:gridCol w:w="1598"/>
        <w:gridCol w:w="916"/>
        <w:gridCol w:w="1578"/>
        <w:gridCol w:w="1499"/>
        <w:gridCol w:w="2268"/>
      </w:tblGrid>
      <w:tr w:rsidR="003B09AF" w14:paraId="31FB63CF" w14:textId="77777777" w:rsidTr="003B09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D61F" w14:textId="77777777" w:rsidR="003B09AF" w:rsidRDefault="003B09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450B" w14:textId="77777777" w:rsidR="003B09AF" w:rsidRDefault="003B09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олимпиады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9268" w14:textId="77777777" w:rsidR="003B09AF" w:rsidRDefault="003B09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90B2" w14:textId="77777777" w:rsidR="003B09AF" w:rsidRDefault="003B09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F299" w14:textId="77777777" w:rsidR="003B09AF" w:rsidRDefault="003B09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олимпиады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D431" w14:textId="77777777" w:rsidR="003B09AF" w:rsidRDefault="003B09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11FA" w14:textId="77777777" w:rsidR="003B09AF" w:rsidRDefault="003B09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организацию и проведение олимпиады в общеобразовательной организации</w:t>
            </w:r>
          </w:p>
        </w:tc>
      </w:tr>
      <w:tr w:rsidR="003B09AF" w14:paraId="60CAB388" w14:textId="77777777" w:rsidTr="003B09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DAB0" w14:textId="77777777" w:rsidR="003B09AF" w:rsidRDefault="003B09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474A" w14:textId="77777777" w:rsidR="003B09AF" w:rsidRDefault="003B09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A1F2" w14:textId="77777777" w:rsidR="003B09AF" w:rsidRDefault="003B09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A65F" w14:textId="77777777" w:rsidR="003B09AF" w:rsidRDefault="003B09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3BBE" w14:textId="77777777" w:rsidR="003B09AF" w:rsidRDefault="003B09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A875" w14:textId="77777777" w:rsidR="003B09AF" w:rsidRDefault="003B09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98CC" w14:textId="77777777" w:rsidR="003B09AF" w:rsidRDefault="003B09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56580C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7CB6ED" w14:textId="77777777" w:rsidR="003B09AF" w:rsidRDefault="003B09AF" w:rsidP="003B09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827186" w14:textId="77777777" w:rsidR="003B09AF" w:rsidRDefault="003B09AF" w:rsidP="003B09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 олимпиадных заданий школьного этапа будет производиться в 14.00 часов в день, предшествующий дню проведения олимпиады. Передача ответов и критериев оценки к олимпиадным работам будет производиться в 09.00 в день проверки олимпиады председателю жюри согласно графику проверки олимпиадных работ.</w:t>
      </w:r>
    </w:p>
    <w:p w14:paraId="5049E9D6" w14:textId="77777777" w:rsidR="003B09AF" w:rsidRDefault="003B09AF" w:rsidP="003B09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организации и проведения школьного этапа в каждой общеобразовательной организации создается школьный оргкомитет, в состав которого рекомендуется включить: директора общеобразовательной организации, заместителей директоров по учебно-воспитательной работе, руководителей школьных методических объединений, членов предметно-методических комиссий.</w:t>
      </w:r>
    </w:p>
    <w:p w14:paraId="3E9C8D82" w14:textId="77777777" w:rsidR="003B09AF" w:rsidRDefault="003B09AF" w:rsidP="003B0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общеобразовательной организации назначает приказом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проведение предметных олимпиад, который несет полную ответственность за:</w:t>
      </w:r>
    </w:p>
    <w:p w14:paraId="16ED9B1B" w14:textId="77777777" w:rsidR="003B09AF" w:rsidRDefault="003B09AF" w:rsidP="003B0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сбор и хранение согласий родителей (законных представителей) обучающихся, заявивших о своём участии в олимпиаде, в срок не менее чем за 10 рабочих дней до начала школьного этапа олимпиады, с Порядком проведения всероссийской олимпиады школьников в письменной форме, согласия на публикацию олимпиадной работы своего несовершеннолетнего ребёнка, в том числе в информационно-телекоммуникационной сети «Интернет» (согласие заполняется в двух экземплярах: один экземпляр остается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родителей, второй хранится в папке 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проведение олимпиады) (приложение 1);</w:t>
      </w:r>
    </w:p>
    <w:p w14:paraId="34641D59" w14:textId="77777777" w:rsidR="003B09AF" w:rsidRDefault="003B09AF" w:rsidP="003B0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материалов, инструкций олимпиады;</w:t>
      </w:r>
    </w:p>
    <w:p w14:paraId="7FC69E31" w14:textId="77777777" w:rsidR="003B09AF" w:rsidRDefault="003B09AF" w:rsidP="003B0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и хранение олимпиадных заданий школьного этапа;</w:t>
      </w:r>
    </w:p>
    <w:p w14:paraId="01AFCD38" w14:textId="77777777" w:rsidR="003B09AF" w:rsidRDefault="003B09AF" w:rsidP="003B0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тиражирование олимпиадных заданий;</w:t>
      </w:r>
    </w:p>
    <w:p w14:paraId="506083EE" w14:textId="77777777" w:rsidR="003B09AF" w:rsidRDefault="003B09AF" w:rsidP="003B0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кодирование (обезличивание) олимпиадных работ;</w:t>
      </w:r>
    </w:p>
    <w:p w14:paraId="21B23036" w14:textId="77777777" w:rsidR="003B09AF" w:rsidRDefault="003B09AF" w:rsidP="003B0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формы отчёта о проведении школьного этапа олимпиады;</w:t>
      </w:r>
    </w:p>
    <w:p w14:paraId="4BF03D91" w14:textId="77777777" w:rsidR="003B09AF" w:rsidRDefault="003B09AF" w:rsidP="003B0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-технологическое обеспечение олимпиады совместно со школьным оргкомитетом (подготовка кабинетов из расчета один человек за парту (компьютер);</w:t>
      </w:r>
    </w:p>
    <w:p w14:paraId="5A76B51F" w14:textId="77777777" w:rsidR="003B09AF" w:rsidRDefault="003B09AF" w:rsidP="003B0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дежурных наблюдателей во время проведения школьного этапа олимпиады;</w:t>
      </w:r>
    </w:p>
    <w:p w14:paraId="170F511D" w14:textId="77777777" w:rsidR="003B09AF" w:rsidRDefault="003B09AF" w:rsidP="003B0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и передачу председателю жюри закодированных (обезличенных) олимпиадных работ участников олимпиады, протоколов школьного этапа олимпиады по общеобразовательным предметам, по которым проводится олимпиада.</w:t>
      </w:r>
    </w:p>
    <w:p w14:paraId="41A779C3" w14:textId="77777777" w:rsidR="003B09AF" w:rsidRDefault="003B09AF" w:rsidP="003B0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F6F878" w14:textId="77777777" w:rsidR="003B09AF" w:rsidRDefault="003B09AF" w:rsidP="003B09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Квота </w:t>
      </w:r>
    </w:p>
    <w:p w14:paraId="2DA6EA23" w14:textId="77777777" w:rsidR="003B09AF" w:rsidRDefault="003B09AF" w:rsidP="003B09AF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установление количества победителей и призёров и определения статусов «Победитель школьного этапа», «Призёр школьного этапа»</w:t>
      </w:r>
    </w:p>
    <w:p w14:paraId="777112AF" w14:textId="77777777" w:rsidR="003B09AF" w:rsidRDefault="003B09AF" w:rsidP="003B09AF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7E6B8D6" w14:textId="799C9A27" w:rsidR="003B09AF" w:rsidRPr="00447E34" w:rsidRDefault="003B09AF" w:rsidP="003B09AF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Победителем школьного этапа по каждому общеобразовательному предмету по каждой параллели, признается участник</w:t>
      </w:r>
      <w:r w:rsidRPr="00447E34">
        <w:rPr>
          <w:rFonts w:ascii="Times New Roman" w:hAnsi="Times New Roman"/>
          <w:sz w:val="24"/>
          <w:szCs w:val="24"/>
        </w:rPr>
        <w:t xml:space="preserve">, набравший </w:t>
      </w:r>
      <w:r w:rsidR="00447E34" w:rsidRPr="00447E34">
        <w:rPr>
          <w:rFonts w:ascii="Times New Roman" w:hAnsi="Times New Roman"/>
          <w:sz w:val="24"/>
          <w:szCs w:val="24"/>
        </w:rPr>
        <w:t xml:space="preserve"> не менее 75</w:t>
      </w:r>
      <w:r w:rsidR="009C5BD3">
        <w:rPr>
          <w:rFonts w:ascii="Times New Roman" w:hAnsi="Times New Roman"/>
          <w:sz w:val="24"/>
          <w:szCs w:val="24"/>
        </w:rPr>
        <w:t>%</w:t>
      </w:r>
      <w:r w:rsidRPr="004B5A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47E34" w:rsidRPr="00447E34">
        <w:rPr>
          <w:rFonts w:ascii="Times New Roman" w:hAnsi="Times New Roman"/>
          <w:sz w:val="24"/>
          <w:szCs w:val="24"/>
        </w:rPr>
        <w:t xml:space="preserve">от </w:t>
      </w:r>
      <w:r w:rsidRPr="00447E34">
        <w:rPr>
          <w:rFonts w:ascii="Times New Roman" w:hAnsi="Times New Roman"/>
          <w:sz w:val="24"/>
          <w:szCs w:val="24"/>
        </w:rPr>
        <w:t>максимально возможных баллов</w:t>
      </w:r>
      <w:r w:rsidRPr="004B5A93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447E34">
        <w:rPr>
          <w:rFonts w:ascii="Times New Roman" w:hAnsi="Times New Roman"/>
          <w:sz w:val="24"/>
          <w:szCs w:val="24"/>
        </w:rPr>
        <w:t>Если одинаковое максимальное количество баллов набрали два и более участника олимпиады, то все они также признаются победителями олимпиады и заносятся в рейтинг в алфавитном порядке.</w:t>
      </w:r>
    </w:p>
    <w:p w14:paraId="794DCDEB" w14:textId="77777777" w:rsidR="003B09AF" w:rsidRDefault="003B09AF" w:rsidP="003B09AF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число победителей школьного этапа будет превышать общую квоту на количество победителей и призеров школьного этапа, оргкомитет оставляет за собой право на перепроверку данных работ предметно-методической комиссией.</w:t>
      </w:r>
    </w:p>
    <w:p w14:paraId="38E1AAF4" w14:textId="77777777" w:rsidR="003B09AF" w:rsidRDefault="003B09AF" w:rsidP="003B09A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Количество призеров школьного этапа олимпиады определяется, исходя из квоты победителей и призеров, установленной оргкомитетом, а именно:</w:t>
      </w:r>
    </w:p>
    <w:p w14:paraId="446832C6" w14:textId="3DE63CB0" w:rsidR="003B09AF" w:rsidRDefault="003B09AF" w:rsidP="003B09A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не более 4</w:t>
      </w:r>
      <w:r w:rsidR="001E530F" w:rsidRPr="001E530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% от общего числа участников олимпиады по каждому общеобразовательному предмету, по которому проводится олимпиада. </w:t>
      </w:r>
    </w:p>
    <w:p w14:paraId="6C70B17D" w14:textId="77777777" w:rsidR="003B09AF" w:rsidRDefault="003B09AF" w:rsidP="003B09AF">
      <w:pPr>
        <w:pStyle w:val="af"/>
        <w:ind w:firstLine="708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Призёрами школьного этапа олимпиады в пределах установленной квоты победителей и призёров признаются все участники школьного этапа олимпиады, следующие в итоговой таблице за победителями, при следующих условиях: </w:t>
      </w:r>
    </w:p>
    <w:p w14:paraId="3A560744" w14:textId="654C2A25" w:rsidR="003B09AF" w:rsidRDefault="003B09AF" w:rsidP="003B09AF">
      <w:pPr>
        <w:pStyle w:val="af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если </w:t>
      </w:r>
      <w:r>
        <w:rPr>
          <w:rFonts w:ascii="Times New Roman" w:hAnsi="Times New Roman"/>
          <w:sz w:val="24"/>
          <w:szCs w:val="24"/>
        </w:rPr>
        <w:t xml:space="preserve">количество набранных ими баллов превышает </w:t>
      </w:r>
      <w:r w:rsidR="00447E34">
        <w:rPr>
          <w:rFonts w:ascii="Times New Roman" w:hAnsi="Times New Roman"/>
          <w:sz w:val="24"/>
          <w:szCs w:val="24"/>
        </w:rPr>
        <w:t xml:space="preserve">70 </w:t>
      </w:r>
      <w:r w:rsidR="001E530F" w:rsidRPr="001E530F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 </w:t>
      </w:r>
      <w:r w:rsidR="00447E3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максимально возможных баллов. 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</w:p>
    <w:p w14:paraId="1161831D" w14:textId="77777777" w:rsidR="003B09AF" w:rsidRDefault="003B09AF" w:rsidP="003B09AF">
      <w:pPr>
        <w:pStyle w:val="af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- если количество участников школьного этапа менее 5 человек, то членам жюри дается право определить одно призовое место.</w:t>
      </w:r>
    </w:p>
    <w:p w14:paraId="64EFA6FB" w14:textId="77777777" w:rsidR="003B09AF" w:rsidRDefault="003B09AF" w:rsidP="003B09AF">
      <w:pPr>
        <w:pStyle w:val="af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если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</w:t>
      </w:r>
      <w:r>
        <w:rPr>
          <w:rFonts w:ascii="Times New Roman" w:eastAsia="HiddenHorzOCR" w:hAnsi="Times New Roman"/>
          <w:sz w:val="24"/>
          <w:szCs w:val="24"/>
        </w:rPr>
        <w:lastRenderedPageBreak/>
        <w:t xml:space="preserve">ним в итоговой таблице, и при этом по совокупности превышается квота на победителей и призеров, то данные участники не могут являться призерами школьного этапа олимпиады. </w:t>
      </w:r>
    </w:p>
    <w:p w14:paraId="58E5D4E8" w14:textId="7B0F75B0" w:rsidR="003B09AF" w:rsidRDefault="003B09AF" w:rsidP="003B09AF">
      <w:pPr>
        <w:pStyle w:val="af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если все участники олимпиады не набрали </w:t>
      </w:r>
      <w:r w:rsidR="00447E34">
        <w:rPr>
          <w:rFonts w:ascii="Times New Roman" w:eastAsia="HiddenHorzOCR" w:hAnsi="Times New Roman"/>
          <w:sz w:val="24"/>
          <w:szCs w:val="24"/>
        </w:rPr>
        <w:t xml:space="preserve">от 70% до 75% и больше </w:t>
      </w:r>
      <w:r>
        <w:rPr>
          <w:rFonts w:ascii="Times New Roman" w:eastAsia="HiddenHorzOCR" w:hAnsi="Times New Roman"/>
          <w:sz w:val="24"/>
          <w:szCs w:val="24"/>
        </w:rPr>
        <w:t xml:space="preserve"> от максимального количества баллов, то в этом случае ни один из участников не может быть признан победителем или призёром.</w:t>
      </w:r>
    </w:p>
    <w:p w14:paraId="0425AD70" w14:textId="77777777" w:rsidR="003B09AF" w:rsidRDefault="003B09AF" w:rsidP="003B09AF">
      <w:pPr>
        <w:tabs>
          <w:tab w:val="left" w:pos="3465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47B5D68" w14:textId="77777777" w:rsidR="003B09AF" w:rsidRDefault="003B09AF" w:rsidP="003B0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14:paraId="7BBB2FB3" w14:textId="77777777" w:rsidR="003B09AF" w:rsidRDefault="003B09AF" w:rsidP="003B0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администрации образовательных организаций </w:t>
      </w:r>
    </w:p>
    <w:p w14:paraId="5721ECD2" w14:textId="77777777" w:rsidR="003B09AF" w:rsidRDefault="003B09AF" w:rsidP="003B0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подготовке и проведению школьного этапа Всероссийской олимпиады школьников</w:t>
      </w:r>
    </w:p>
    <w:p w14:paraId="4B872BCD" w14:textId="77777777" w:rsidR="003B09AF" w:rsidRDefault="003B09AF" w:rsidP="003B0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A82673" w14:textId="77777777" w:rsidR="003B09AF" w:rsidRDefault="003B09AF" w:rsidP="003B09A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приказы:</w:t>
      </w:r>
    </w:p>
    <w:p w14:paraId="1CD7CE7D" w14:textId="77777777" w:rsidR="003B09AF" w:rsidRDefault="003B09AF" w:rsidP="003B09AF">
      <w:pPr>
        <w:widowControl w:val="0"/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организации и проведении школьного этапа олимпиады по общеобразовательным предметам, по которым проводится олимпиада, графике и времени проведения олимпиад, размещении информации на официальном сайте;</w:t>
      </w:r>
    </w:p>
    <w:p w14:paraId="1E195A8B" w14:textId="77777777" w:rsidR="003B09AF" w:rsidRDefault="003B09AF" w:rsidP="003B09AF">
      <w:pPr>
        <w:widowControl w:val="0"/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создании школьного оргкомитета школьного этапа;</w:t>
      </w:r>
    </w:p>
    <w:p w14:paraId="4DB344C3" w14:textId="77777777" w:rsidR="003B09AF" w:rsidRDefault="003B09AF" w:rsidP="003B09AF">
      <w:pPr>
        <w:widowControl w:val="0"/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назначении дежурных наблюдателей в кабинеты.</w:t>
      </w:r>
    </w:p>
    <w:p w14:paraId="7161C481" w14:textId="77777777" w:rsidR="003B09AF" w:rsidRDefault="003B09AF" w:rsidP="003B09AF">
      <w:pPr>
        <w:widowControl w:val="0"/>
        <w:autoSpaceDE w:val="0"/>
        <w:autoSpaceDN w:val="0"/>
        <w:adjustRightInd w:val="0"/>
        <w:spacing w:after="0" w:line="240" w:lineRule="auto"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Провести инструктивные совещания с педагогами и учащимися по вопросу организации олимпиад в текущем учебном году.</w:t>
      </w:r>
    </w:p>
    <w:p w14:paraId="4EBC76A2" w14:textId="77777777" w:rsidR="003B09AF" w:rsidRDefault="003B09AF" w:rsidP="003B09AF">
      <w:pPr>
        <w:widowControl w:val="0"/>
        <w:autoSpaceDE w:val="0"/>
        <w:autoSpaceDN w:val="0"/>
        <w:adjustRightInd w:val="0"/>
        <w:spacing w:after="0" w:line="240" w:lineRule="auto"/>
        <w:ind w:left="68"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Назначить учителей - дежурных в кабинеты, где будет проводиться олимпиада, и провести с ними инструктаж. На момент проведения олимпиады каждый дежурный учитель должен иметь на руках «Правила для дежурных учителей во время проведения школьной олимпиады».</w:t>
      </w:r>
    </w:p>
    <w:p w14:paraId="2F2002BD" w14:textId="1B3DCCD1" w:rsidR="003B09AF" w:rsidRPr="00366332" w:rsidRDefault="003B09AF" w:rsidP="003B09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Оформить стенд с информацией о Порядке проведения школьного этапа всероссийской олимпиады школьников (обязательно должны быть следующие документы: приказы по проведению школьного этапа олимпиады по общеобразовательным предметам, по которым проводится олимпиада, состав оргкомитета школьного этапа, график проведения школьного этапа всероссийской олимпиады школьников). </w:t>
      </w:r>
      <w:proofErr w:type="gramStart"/>
      <w:r w:rsidRPr="00EA49FB">
        <w:rPr>
          <w:rFonts w:ascii="Times New Roman" w:hAnsi="Times New Roman" w:cs="Times New Roman"/>
          <w:sz w:val="24"/>
          <w:szCs w:val="24"/>
        </w:rPr>
        <w:t>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школьников», Положение об апелляции, срок и место работы предметных апелляционных комиссий, место и время разбора заданий и показа работ, адрес сайта, на котором участники олимпиады могут увидеть предварительные и итоговые результаты, приказ по общеобразовательному учреждению</w:t>
      </w:r>
      <w:proofErr w:type="gramEnd"/>
      <w:r w:rsidRPr="00EA49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9FB">
        <w:rPr>
          <w:rFonts w:ascii="Times New Roman" w:hAnsi="Times New Roman" w:cs="Times New Roman"/>
          <w:sz w:val="24"/>
          <w:szCs w:val="24"/>
        </w:rPr>
        <w:t>об обеспечении безопасности жизни и здоровья участников школьного этапа олимпиады школьников, Федеральный закон Российской Федерации от 29 декабря 2012 года №273-ФЗ «Об образовании в Российской Федерации»</w:t>
      </w:r>
      <w:r w:rsidR="00366332" w:rsidRPr="00EA49FB">
        <w:rPr>
          <w:rFonts w:ascii="Times New Roman" w:hAnsi="Times New Roman" w:cs="Times New Roman"/>
          <w:sz w:val="24"/>
          <w:szCs w:val="24"/>
        </w:rPr>
        <w:t>,</w:t>
      </w:r>
      <w:r w:rsidRPr="00EA49FB">
        <w:rPr>
          <w:rFonts w:ascii="Times New Roman" w:hAnsi="Times New Roman" w:cs="Times New Roman"/>
          <w:sz w:val="24"/>
          <w:szCs w:val="24"/>
        </w:rPr>
        <w:t xml:space="preserve"> </w:t>
      </w:r>
      <w:r w:rsidR="00366332" w:rsidRPr="00EA49FB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 №304 -ФЗ «О внесении  </w:t>
      </w:r>
      <w:r w:rsidR="00366332">
        <w:rPr>
          <w:rFonts w:ascii="Times New Roman" w:hAnsi="Times New Roman" w:cs="Times New Roman"/>
          <w:sz w:val="24"/>
          <w:szCs w:val="24"/>
        </w:rPr>
        <w:t>изменений в Федеральный Закон «Об образовании в Российской Федерации» по вопросам воспитания обучающихся» от 31 .07.2020г.</w:t>
      </w:r>
      <w:proofErr w:type="gramEnd"/>
    </w:p>
    <w:p w14:paraId="7A15D6FC" w14:textId="4560FA88" w:rsidR="003B09AF" w:rsidRPr="001E530F" w:rsidRDefault="003B09AF" w:rsidP="003B09AF">
      <w:pPr>
        <w:widowControl w:val="0"/>
        <w:autoSpaceDE w:val="0"/>
        <w:autoSpaceDN w:val="0"/>
        <w:adjustRightInd w:val="0"/>
        <w:spacing w:after="0" w:line="240" w:lineRule="auto"/>
        <w:ind w:left="68"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Подготовить учебные кабинеты к проведению олимпиад из расчета: 1 человек за 1 парту или за 1 компьютер</w:t>
      </w:r>
      <w:r w:rsidR="001E530F">
        <w:rPr>
          <w:rFonts w:ascii="Times New Roman" w:hAnsi="Times New Roman" w:cs="Times New Roman"/>
          <w:sz w:val="24"/>
          <w:szCs w:val="24"/>
        </w:rPr>
        <w:t xml:space="preserve">, в соответствии с рекомендациями </w:t>
      </w:r>
      <w:proofErr w:type="spellStart"/>
      <w:r w:rsidR="001E530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1E530F">
        <w:rPr>
          <w:rFonts w:ascii="Times New Roman" w:hAnsi="Times New Roman" w:cs="Times New Roman"/>
          <w:sz w:val="24"/>
          <w:szCs w:val="24"/>
        </w:rPr>
        <w:t>.</w:t>
      </w:r>
    </w:p>
    <w:p w14:paraId="32E588F2" w14:textId="1DC57E8E" w:rsidR="003B09AF" w:rsidRDefault="003B09AF" w:rsidP="003B09AF">
      <w:pPr>
        <w:widowControl w:val="0"/>
        <w:autoSpaceDE w:val="0"/>
        <w:autoSpaceDN w:val="0"/>
        <w:adjustRightInd w:val="0"/>
        <w:spacing w:after="0" w:line="240" w:lineRule="auto"/>
        <w:ind w:left="68"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Организовать регистрацию участников школьного этапа олимпиады, проверк</w:t>
      </w:r>
      <w:r w:rsidR="006163C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соответствия состава участников олимпиады заявкам.</w:t>
      </w:r>
    </w:p>
    <w:p w14:paraId="2AC36815" w14:textId="77777777" w:rsidR="003B09AF" w:rsidRDefault="003B09AF" w:rsidP="003B09AF">
      <w:pPr>
        <w:widowControl w:val="0"/>
        <w:autoSpaceDE w:val="0"/>
        <w:autoSpaceDN w:val="0"/>
        <w:adjustRightInd w:val="0"/>
        <w:spacing w:after="0" w:line="240" w:lineRule="auto"/>
        <w:ind w:left="68"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Обеспечить проведение организационной линейки не менее чем за 15 минут до начала олимпиады (должны быть зачитаны основные положения нормативных документов, регламентирующих проведение предметной олимпиады, напомнить участникам олимпиады о недопустимости использования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– Федеральный закон Российской Федерации от 29 декабря 2012 года №273-ФЗ «Об образовании в Российской Федерации»; если обучающийся будет замечен в их использовании, необходимо составить акт и удалить учащегося из места проведения олимпиады).</w:t>
      </w:r>
    </w:p>
    <w:p w14:paraId="257CC200" w14:textId="77777777" w:rsidR="003B09AF" w:rsidRDefault="003B09AF" w:rsidP="003B09AF">
      <w:pPr>
        <w:widowControl w:val="0"/>
        <w:autoSpaceDE w:val="0"/>
        <w:autoSpaceDN w:val="0"/>
        <w:adjustRightInd w:val="0"/>
        <w:spacing w:after="0" w:line="240" w:lineRule="auto"/>
        <w:ind w:left="68"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Обеспечить работу медицинского кабинета.</w:t>
      </w:r>
    </w:p>
    <w:p w14:paraId="3E2B41B5" w14:textId="77777777" w:rsidR="003B09AF" w:rsidRDefault="003B09AF" w:rsidP="003B09AF">
      <w:pPr>
        <w:widowControl w:val="0"/>
        <w:autoSpaceDE w:val="0"/>
        <w:autoSpaceDN w:val="0"/>
        <w:adjustRightInd w:val="0"/>
        <w:spacing w:after="0" w:line="240" w:lineRule="auto"/>
        <w:ind w:left="68"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Обеспечить тиражирование олимпиадных заданий.</w:t>
      </w:r>
    </w:p>
    <w:p w14:paraId="1C849014" w14:textId="77777777" w:rsidR="003B09AF" w:rsidRDefault="003B09AF" w:rsidP="003B0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Публикация на официальном сайте образовательной организации всех </w:t>
      </w:r>
      <w:r>
        <w:rPr>
          <w:rFonts w:ascii="Times New Roman" w:hAnsi="Times New Roman" w:cs="Times New Roman"/>
          <w:sz w:val="24"/>
          <w:szCs w:val="24"/>
        </w:rPr>
        <w:lastRenderedPageBreak/>
        <w:t>материалов, касающихся олимпиады, а также протоколы результатов школьного этапа олимпиады.</w:t>
      </w:r>
    </w:p>
    <w:p w14:paraId="24980225" w14:textId="77777777" w:rsidR="003B09AF" w:rsidRDefault="003B09AF" w:rsidP="003B09AF">
      <w:pPr>
        <w:shd w:val="clear" w:color="auto" w:fill="FFFFFF"/>
        <w:spacing w:after="0" w:line="240" w:lineRule="auto"/>
        <w:ind w:left="151" w:hanging="9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14:paraId="769705BA" w14:textId="77777777" w:rsidR="003B09AF" w:rsidRDefault="003B09AF" w:rsidP="003B09AF">
      <w:pPr>
        <w:shd w:val="clear" w:color="auto" w:fill="FFFFFF"/>
        <w:spacing w:after="0" w:line="240" w:lineRule="auto"/>
        <w:ind w:left="151" w:hanging="9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для дежурных учителей во время проведения</w:t>
      </w:r>
    </w:p>
    <w:p w14:paraId="1AC3AAEE" w14:textId="77777777" w:rsidR="003B09AF" w:rsidRDefault="003B09AF" w:rsidP="003B09AF">
      <w:pPr>
        <w:shd w:val="clear" w:color="auto" w:fill="FFFFFF"/>
        <w:spacing w:after="0" w:line="240" w:lineRule="auto"/>
        <w:ind w:left="151" w:hanging="9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школьного этапа олимпиады</w:t>
      </w:r>
    </w:p>
    <w:p w14:paraId="5F8137C3" w14:textId="77777777" w:rsidR="003B09AF" w:rsidRDefault="003B09AF" w:rsidP="003B09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B4522BB" w14:textId="77777777" w:rsidR="003B09AF" w:rsidRDefault="003B09AF" w:rsidP="003B09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дежурству в помещениях, где выполняются задания, привлекаются учителя, не являющиеся предметниками по данной учебной дисциплине. </w:t>
      </w:r>
    </w:p>
    <w:p w14:paraId="2652598B" w14:textId="77777777" w:rsidR="003B09AF" w:rsidRDefault="003B09AF" w:rsidP="003B09AF">
      <w:pPr>
        <w:shd w:val="clear" w:color="auto" w:fill="FFFFFF"/>
        <w:spacing w:before="100" w:after="0" w:line="240" w:lineRule="auto"/>
        <w:jc w:val="center"/>
        <w:rPr>
          <w:rFonts w:ascii="Times New Roman" w:hAnsi="Times New Roman" w:cs="Times New Roman"/>
          <w:color w:val="000000"/>
          <w:spacing w:val="-6"/>
          <w:w w:val="13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w w:val="136"/>
          <w:sz w:val="24"/>
          <w:szCs w:val="24"/>
        </w:rPr>
        <w:t>НЕОБХОДИМО:</w:t>
      </w:r>
    </w:p>
    <w:p w14:paraId="4041FBD8" w14:textId="77777777" w:rsidR="003B09AF" w:rsidRDefault="003B09AF" w:rsidP="003B09AF">
      <w:pPr>
        <w:shd w:val="clear" w:color="auto" w:fill="FFFFFF"/>
        <w:tabs>
          <w:tab w:val="left" w:pos="403"/>
        </w:tabs>
        <w:spacing w:after="0" w:line="240" w:lineRule="auto"/>
        <w:ind w:left="403" w:hanging="40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ab/>
        <w:t xml:space="preserve">До начала олимпиады проверить в кабинете столы и парты (на наличие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посторонних записей, книг и т.п.), технику (на исправность работы).</w:t>
      </w:r>
    </w:p>
    <w:p w14:paraId="3E6758D9" w14:textId="77777777" w:rsidR="003B09AF" w:rsidRDefault="003B09AF" w:rsidP="003B09AF">
      <w:pPr>
        <w:shd w:val="clear" w:color="auto" w:fill="FFFFFF"/>
        <w:tabs>
          <w:tab w:val="left" w:pos="403"/>
        </w:tabs>
        <w:spacing w:after="0" w:line="240" w:lineRule="auto"/>
        <w:ind w:left="403" w:hanging="40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Посадить участников олимпиады по одному человеку за парту либо за один ПК.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14:paraId="1DC84C55" w14:textId="77777777" w:rsidR="003B09AF" w:rsidRDefault="003B09AF" w:rsidP="003B09AF">
      <w:pPr>
        <w:shd w:val="clear" w:color="auto" w:fill="FFFFFF"/>
        <w:tabs>
          <w:tab w:val="left" w:pos="403"/>
        </w:tabs>
        <w:spacing w:after="0" w:line="240" w:lineRule="auto"/>
        <w:ind w:left="403" w:hanging="40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Отключить сотовые телефоны.</w:t>
      </w:r>
    </w:p>
    <w:p w14:paraId="28252801" w14:textId="77777777" w:rsidR="003B09AF" w:rsidRDefault="003B09AF" w:rsidP="003B09AF">
      <w:pPr>
        <w:shd w:val="clear" w:color="auto" w:fill="FFFFFF"/>
        <w:tabs>
          <w:tab w:val="left" w:pos="403"/>
        </w:tabs>
        <w:spacing w:after="0" w:line="240" w:lineRule="auto"/>
        <w:ind w:left="403" w:hanging="40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Все участники олимпиады должны убрать свои учебники, сумки, телефоны на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отдельно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стоящий стол.</w:t>
      </w:r>
    </w:p>
    <w:p w14:paraId="347C8103" w14:textId="77777777" w:rsidR="003B09AF" w:rsidRDefault="003B09AF" w:rsidP="003B09AF">
      <w:pPr>
        <w:shd w:val="clear" w:color="auto" w:fill="FFFFFF"/>
        <w:tabs>
          <w:tab w:val="left" w:pos="403"/>
        </w:tabs>
        <w:spacing w:after="0" w:line="240" w:lineRule="auto"/>
        <w:ind w:left="403" w:hanging="403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е допускать обсуждений, шпаргалки, иные предметы не входящие в список допустимых по данному предмету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нарушители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удаляются с олимпиады,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объявите об этом участникам олимпиады 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заранее).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ab/>
      </w:r>
    </w:p>
    <w:p w14:paraId="276E10FB" w14:textId="77777777" w:rsidR="003B09AF" w:rsidRDefault="003B09AF" w:rsidP="003B09AF">
      <w:pPr>
        <w:shd w:val="clear" w:color="auto" w:fill="FFFFFF"/>
        <w:tabs>
          <w:tab w:val="left" w:pos="403"/>
        </w:tabs>
        <w:spacing w:after="0" w:line="240" w:lineRule="auto"/>
        <w:ind w:left="403" w:hanging="40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Во время проведения олимпиады в кабинетах не должно быть посторонних людей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448E2C33" w14:textId="77777777" w:rsidR="003B09AF" w:rsidRDefault="003B09AF" w:rsidP="003B09AF">
      <w:pPr>
        <w:shd w:val="clear" w:color="auto" w:fill="FFFFFF"/>
        <w:tabs>
          <w:tab w:val="left" w:pos="403"/>
        </w:tabs>
        <w:spacing w:after="0" w:line="240" w:lineRule="auto"/>
        <w:ind w:left="403" w:hanging="40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Во время дежурства не отлучаться из кабинета. Для решения экстренных вопросов пригласить представителя школьного оргкомитета через дежурного в фойе.</w:t>
      </w:r>
    </w:p>
    <w:p w14:paraId="1D427127" w14:textId="77777777" w:rsidR="003B09AF" w:rsidRDefault="003B09AF" w:rsidP="003B09AF">
      <w:pPr>
        <w:shd w:val="clear" w:color="auto" w:fill="FFFFFF"/>
        <w:tabs>
          <w:tab w:val="left" w:pos="403"/>
        </w:tabs>
        <w:spacing w:after="0" w:line="240" w:lineRule="auto"/>
        <w:ind w:left="403" w:hanging="403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После завершения олимпиады все работы сдаются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лично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представителю школьного оргкомитета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</w:p>
    <w:p w14:paraId="18FBA9BB" w14:textId="77777777" w:rsidR="003B09AF" w:rsidRDefault="003B09AF" w:rsidP="003B09AF">
      <w:pPr>
        <w:shd w:val="clear" w:color="auto" w:fill="FFFFFF"/>
        <w:tabs>
          <w:tab w:val="left" w:pos="403"/>
        </w:tabs>
        <w:spacing w:after="0" w:line="240" w:lineRule="auto"/>
        <w:ind w:left="403" w:hanging="40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Дежурный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несет личную ответственность за происходящее 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кабинете во время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олимпиады. </w:t>
      </w:r>
    </w:p>
    <w:p w14:paraId="09AB2621" w14:textId="77777777" w:rsidR="003B09AF" w:rsidRDefault="003B09AF" w:rsidP="003B09A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5E28680" w14:textId="77777777" w:rsidR="003B09AF" w:rsidRDefault="003B09AF" w:rsidP="003B09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E4E8D0D" w14:textId="77777777" w:rsidR="003B09AF" w:rsidRDefault="003B09AF" w:rsidP="003B09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14:paraId="0686208A" w14:textId="77777777" w:rsidR="003B09AF" w:rsidRDefault="003B09AF" w:rsidP="003B09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членов жюри школьного этапа олимпиады</w:t>
      </w:r>
    </w:p>
    <w:p w14:paraId="629B086D" w14:textId="77777777" w:rsidR="003B09AF" w:rsidRDefault="003B09AF" w:rsidP="003B09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09F2393" w14:textId="77777777" w:rsidR="003B09AF" w:rsidRDefault="003B09AF" w:rsidP="003B09A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работы внимательно ознакомиться с заданиями, ответами и критериями оценки.</w:t>
      </w:r>
    </w:p>
    <w:p w14:paraId="2424A069" w14:textId="77777777" w:rsidR="003B09AF" w:rsidRDefault="003B09AF" w:rsidP="003B09A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от организатора школьного этапа закодированные олимпиадные работы участников.</w:t>
      </w:r>
    </w:p>
    <w:p w14:paraId="2C2AA61A" w14:textId="77777777" w:rsidR="003B09AF" w:rsidRDefault="003B09AF" w:rsidP="003B09A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проверки олимпиадных заданий не должен превышать трех дней с момента проведения олимпиады.</w:t>
      </w:r>
    </w:p>
    <w:p w14:paraId="7B32F1A2" w14:textId="77777777" w:rsidR="003B09AF" w:rsidRDefault="003B09AF" w:rsidP="003B09A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каждой олимпиадной работе должны делаться пометки ручкой </w:t>
      </w:r>
      <w:r>
        <w:rPr>
          <w:rFonts w:ascii="Times New Roman" w:hAnsi="Times New Roman" w:cs="Times New Roman"/>
          <w:b/>
          <w:sz w:val="24"/>
          <w:szCs w:val="24"/>
        </w:rPr>
        <w:t>с красной пастой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6CCAE9" w14:textId="77777777" w:rsidR="003B09AF" w:rsidRDefault="003B09AF" w:rsidP="003B09A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выполненные олимпиадные задания в соответствии с утверждёнными критериями и методиками оценивания выполненных олимпиадных заданий.</w:t>
      </w:r>
    </w:p>
    <w:p w14:paraId="24B13E9D" w14:textId="77777777" w:rsidR="003B09AF" w:rsidRDefault="003B09AF" w:rsidP="003B09A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работе должен быть проставлен итоговый балл. </w:t>
      </w:r>
    </w:p>
    <w:p w14:paraId="3EBBCB27" w14:textId="77777777" w:rsidR="003B09AF" w:rsidRDefault="003B09AF" w:rsidP="003B09A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балл по каждой работе должны быть внесен в протокол индивидуальных результатов участников олимпиады после дешифровки.</w:t>
      </w:r>
    </w:p>
    <w:p w14:paraId="456D60E6" w14:textId="77777777" w:rsidR="003B09AF" w:rsidRDefault="003B09AF" w:rsidP="003B09A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 каждому общеобразовательному предмету и каждой параллели в соответствии с квотой победителей и призёров, представляет собой рейтинговую таблицу результатов участников школьного этапа (ранжированный список участников, расположенный по мере убывания набранных ими баллов). Участники с равным количеством баллов располагаются в алфавитном порядке.</w:t>
      </w:r>
    </w:p>
    <w:p w14:paraId="102B2735" w14:textId="77777777" w:rsidR="003B09AF" w:rsidRDefault="003B09AF" w:rsidP="003B09A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 по запросу участника олимпиады жюри проводит анализ олимпиадных заданий и их решений.</w:t>
      </w:r>
    </w:p>
    <w:p w14:paraId="628BD2F3" w14:textId="77777777" w:rsidR="003B09AF" w:rsidRDefault="003B09AF" w:rsidP="003B09A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Апелляции участников олимпиады рассматриваются очно в присутствии участника с использованием видео фиксации. </w:t>
      </w:r>
    </w:p>
    <w:p w14:paraId="2928A50C" w14:textId="77777777" w:rsidR="003B09AF" w:rsidRDefault="003B09AF" w:rsidP="003B09A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коррективы с учетом апелляции вносятся в итоговый протокол для утверждения.</w:t>
      </w:r>
    </w:p>
    <w:p w14:paraId="17507F00" w14:textId="77777777" w:rsidR="003B09AF" w:rsidRDefault="003B09AF" w:rsidP="003B09A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Жюри предоставляет в МИМЦ Управление образования администрации Ачитского городского округа на бумажном носителе аналитический отчёт о результатах выполнения олимпиадных заданий по каждому общеобразовательному предмету, по которому проводится олимпиада (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2).</w:t>
      </w:r>
    </w:p>
    <w:p w14:paraId="0624DAFA" w14:textId="77777777" w:rsidR="003B09AF" w:rsidRDefault="003B09AF" w:rsidP="003B09AF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F1503B" w14:textId="77777777" w:rsidR="003B09AF" w:rsidRDefault="003B09AF" w:rsidP="003B09AF">
      <w:pPr>
        <w:shd w:val="clear" w:color="auto" w:fill="FFFFFF"/>
        <w:spacing w:before="120" w:after="0" w:line="240" w:lineRule="auto"/>
        <w:ind w:left="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рассмотрения апелляций по результатам проверки заданий</w:t>
      </w:r>
    </w:p>
    <w:p w14:paraId="1A9FD61B" w14:textId="77777777" w:rsidR="003B09AF" w:rsidRDefault="003B09AF" w:rsidP="003B09A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Апелляция проводится в случаях несогласия участника Олимпиады с результатами оценивания его работы.</w:t>
      </w:r>
    </w:p>
    <w:p w14:paraId="00E58827" w14:textId="77777777" w:rsidR="003B09AF" w:rsidRDefault="003B09AF" w:rsidP="003B09A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Апелляции участников Олимпиады рассматриваются членами Жюри (апелляционной комиссией).</w:t>
      </w:r>
    </w:p>
    <w:p w14:paraId="00A4F871" w14:textId="77777777" w:rsidR="003B09AF" w:rsidRDefault="003B09AF" w:rsidP="003B09A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муниципальной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предметно-методической комиссией.</w:t>
      </w:r>
    </w:p>
    <w:p w14:paraId="53DBCA56" w14:textId="77777777" w:rsidR="003B09AF" w:rsidRDefault="003B09AF" w:rsidP="003B09A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задания.</w:t>
      </w:r>
    </w:p>
    <w:p w14:paraId="31EE2EED" w14:textId="77777777" w:rsidR="003B09AF" w:rsidRDefault="003B09AF" w:rsidP="003B09A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рассмотрения апелляции участник Олимпиады подает письменное заявление. Заявление на апелляцию принимается в течение 1 астрономического часа после окончания разбора заданий на имя председателя Жюри в установленной форме; (приложение 3).</w:t>
      </w:r>
    </w:p>
    <w:p w14:paraId="198B17FC" w14:textId="77777777" w:rsidR="003B09AF" w:rsidRDefault="003B09AF" w:rsidP="003B09A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рассмотрении апелляции присутствует участник Олимпиады, подавший заявление, имеющий при себе документ, удостоверяющий личность.</w:t>
      </w:r>
    </w:p>
    <w:p w14:paraId="0823E8E1" w14:textId="77777777" w:rsidR="003B09AF" w:rsidRDefault="003B09AF" w:rsidP="003B09A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апелляции выносится одно из следующих решений:</w:t>
      </w:r>
    </w:p>
    <w:p w14:paraId="64A9BA68" w14:textId="77777777" w:rsidR="003B09AF" w:rsidRDefault="003B09AF" w:rsidP="003B09AF">
      <w:pPr>
        <w:widowControl w:val="0"/>
        <w:numPr>
          <w:ilvl w:val="0"/>
          <w:numId w:val="3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отклонении апелляции и сохранении выставленных баллов;</w:t>
      </w:r>
    </w:p>
    <w:p w14:paraId="5E610A3C" w14:textId="77777777" w:rsidR="003B09AF" w:rsidRDefault="003B09AF" w:rsidP="003B09AF">
      <w:pPr>
        <w:widowControl w:val="0"/>
        <w:numPr>
          <w:ilvl w:val="0"/>
          <w:numId w:val="3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удовлетворении апелляции и корректировке баллов.</w:t>
      </w:r>
    </w:p>
    <w:p w14:paraId="4BD29390" w14:textId="77777777" w:rsidR="003B09AF" w:rsidRDefault="003B09AF" w:rsidP="003B09AF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Критерии и методика оценивания заданий Олимпиады не могут быть предметом апелляции и пересмотру не подлежат.</w:t>
      </w:r>
    </w:p>
    <w:p w14:paraId="6873C723" w14:textId="77777777" w:rsidR="003B09AF" w:rsidRDefault="003B09AF" w:rsidP="003B09AF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14:paraId="3CAB8306" w14:textId="77777777" w:rsidR="003B09AF" w:rsidRDefault="003B09AF" w:rsidP="003B09AF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Решения по апелляции являются окончательными и пересмотру не подлежат.</w:t>
      </w:r>
    </w:p>
    <w:p w14:paraId="1ACE59F2" w14:textId="77777777" w:rsidR="003B09AF" w:rsidRDefault="003B09AF" w:rsidP="003B09AF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апелляции оформляется протоколами (приложение 4), которые подписываются членами Жюри и Оргкомитета.</w:t>
      </w:r>
    </w:p>
    <w:p w14:paraId="795D4771" w14:textId="77777777" w:rsidR="003B09AF" w:rsidRDefault="003B09AF" w:rsidP="003B09AF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14:paraId="0A8AB28A" w14:textId="77777777" w:rsidR="003B09AF" w:rsidRDefault="003B09AF" w:rsidP="003B09AF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заданий Олимпиады, заверенная подписями председателя и членов Жюри.</w:t>
      </w:r>
    </w:p>
    <w:p w14:paraId="05F00E9C" w14:textId="77777777" w:rsidR="003B09AF" w:rsidRDefault="003B09AF" w:rsidP="003B09AF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Документами по проведению апелляции являются:</w:t>
      </w:r>
    </w:p>
    <w:p w14:paraId="656D2C2B" w14:textId="77777777" w:rsidR="003B09AF" w:rsidRDefault="003B09AF" w:rsidP="003B09AF">
      <w:pPr>
        <w:widowControl w:val="0"/>
        <w:numPr>
          <w:ilvl w:val="0"/>
          <w:numId w:val="3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письменные заявления об апелляциях участников Олимпиады;</w:t>
      </w:r>
    </w:p>
    <w:p w14:paraId="284461FD" w14:textId="77777777" w:rsidR="003B09AF" w:rsidRDefault="003B09AF" w:rsidP="003B09AF">
      <w:pPr>
        <w:widowControl w:val="0"/>
        <w:numPr>
          <w:ilvl w:val="0"/>
          <w:numId w:val="3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журнал (листы) регистрации апелляций;</w:t>
      </w:r>
    </w:p>
    <w:p w14:paraId="626FDDC2" w14:textId="77777777" w:rsidR="003B09AF" w:rsidRDefault="003B09AF" w:rsidP="003B09AF">
      <w:pPr>
        <w:widowControl w:val="0"/>
        <w:numPr>
          <w:ilvl w:val="0"/>
          <w:numId w:val="3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протоколы, видеозапись проведения апелляции, которые хранятся в органе исполнительной власти субъекта Российской Федерации в сфере образования в течение 3 лет.</w:t>
      </w:r>
    </w:p>
    <w:p w14:paraId="789B33D0" w14:textId="77777777" w:rsidR="003B09AF" w:rsidRDefault="003B09AF" w:rsidP="003B09AF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Окончательные итоги Олимпиады утверждаются Жюри с учетом проведения апелляции.</w:t>
      </w:r>
    </w:p>
    <w:p w14:paraId="751FB8AE" w14:textId="77777777" w:rsidR="003B09AF" w:rsidRDefault="003B09AF" w:rsidP="003B09A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CFCF0CF" w14:textId="77777777" w:rsidR="003B09AF" w:rsidRDefault="003B09AF" w:rsidP="003B09A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ECA8175" w14:textId="77777777" w:rsidR="0096704D" w:rsidRDefault="0096704D" w:rsidP="003B0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BA6563F" w14:textId="77777777" w:rsidR="00FA7A51" w:rsidRDefault="00FA7A51" w:rsidP="003B0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598E5B8" w14:textId="25B1D0BC" w:rsidR="00FA7A51" w:rsidRDefault="00FA7A51" w:rsidP="003B0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1A187D3" w14:textId="1CE48717" w:rsidR="001B1800" w:rsidRDefault="001B1800" w:rsidP="003B0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61F443E" w14:textId="77777777" w:rsidR="001B1800" w:rsidRDefault="001B1800" w:rsidP="003B0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4DC2651" w14:textId="77777777" w:rsidR="001B1800" w:rsidRDefault="001B1800" w:rsidP="003B0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0A2C7C5" w14:textId="77777777" w:rsidR="001B1800" w:rsidRDefault="001B1800" w:rsidP="003B0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AD27841" w14:textId="77777777" w:rsidR="001B1800" w:rsidRDefault="001B1800" w:rsidP="003B0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BD0C808" w14:textId="6EF99892" w:rsidR="001B1800" w:rsidRDefault="001B1800" w:rsidP="001B1800">
      <w:pPr>
        <w:pStyle w:val="10"/>
        <w:shd w:val="clear" w:color="auto" w:fill="auto"/>
        <w:spacing w:after="24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Согласие </w:t>
      </w:r>
      <w:proofErr w:type="gramStart"/>
      <w:r>
        <w:rPr>
          <w:b/>
          <w:bCs/>
          <w:color w:val="000000"/>
          <w:sz w:val="24"/>
          <w:szCs w:val="24"/>
          <w:lang w:eastAsia="ru-RU" w:bidi="ru-RU"/>
        </w:rPr>
        <w:t>обучающегося</w:t>
      </w:r>
      <w:proofErr w:type="gramEnd"/>
      <w:r>
        <w:rPr>
          <w:b/>
          <w:bCs/>
          <w:color w:val="000000"/>
          <w:sz w:val="24"/>
          <w:szCs w:val="24"/>
          <w:lang w:eastAsia="ru-RU" w:bidi="ru-RU"/>
        </w:rPr>
        <w:t xml:space="preserve"> на обработку персональных данных</w:t>
      </w:r>
    </w:p>
    <w:p w14:paraId="4396BEDC" w14:textId="77777777" w:rsidR="001B1800" w:rsidRDefault="001B1800" w:rsidP="001B1800">
      <w:pPr>
        <w:pStyle w:val="10"/>
        <w:shd w:val="clear" w:color="auto" w:fill="auto"/>
        <w:tabs>
          <w:tab w:val="left" w:leader="underscore" w:pos="6602"/>
        </w:tabs>
        <w:jc w:val="both"/>
      </w:pPr>
      <w:r>
        <w:rPr>
          <w:color w:val="000000"/>
          <w:sz w:val="24"/>
          <w:szCs w:val="24"/>
          <w:lang w:eastAsia="ru-RU" w:bidi="ru-RU"/>
        </w:rPr>
        <w:t xml:space="preserve">Наименование мероприятия - школьный этап всероссийской олимпиады школьников </w:t>
      </w:r>
      <w:proofErr w:type="gramStart"/>
      <w:r>
        <w:rPr>
          <w:color w:val="000000"/>
          <w:sz w:val="24"/>
          <w:szCs w:val="24"/>
          <w:lang w:eastAsia="ru-RU" w:bidi="ru-RU"/>
        </w:rPr>
        <w:t>по</w:t>
      </w:r>
      <w:proofErr w:type="gramEnd"/>
      <w:r>
        <w:rPr>
          <w:color w:val="000000"/>
          <w:sz w:val="24"/>
          <w:szCs w:val="24"/>
          <w:lang w:eastAsia="ru-RU" w:bidi="ru-RU"/>
        </w:rPr>
        <w:tab/>
      </w:r>
    </w:p>
    <w:p w14:paraId="0924E3C1" w14:textId="77777777" w:rsidR="001B1800" w:rsidRDefault="001B1800" w:rsidP="001B1800">
      <w:pPr>
        <w:pStyle w:val="10"/>
        <w:shd w:val="clear" w:color="auto" w:fill="auto"/>
        <w:spacing w:after="240"/>
        <w:ind w:left="1440"/>
      </w:pPr>
      <w:r>
        <w:rPr>
          <w:color w:val="000000"/>
          <w:sz w:val="24"/>
          <w:szCs w:val="24"/>
          <w:lang w:eastAsia="ru-RU" w:bidi="ru-RU"/>
        </w:rPr>
        <w:t>(предмет)</w:t>
      </w:r>
    </w:p>
    <w:p w14:paraId="674210D1" w14:textId="77777777" w:rsidR="001B1800" w:rsidRDefault="001B1800" w:rsidP="001B1800">
      <w:pPr>
        <w:pStyle w:val="30"/>
        <w:shd w:val="clear" w:color="auto" w:fill="auto"/>
        <w:tabs>
          <w:tab w:val="left" w:leader="underscore" w:pos="7896"/>
        </w:tabs>
        <w:spacing w:after="0"/>
      </w:pP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ab/>
      </w:r>
    </w:p>
    <w:p w14:paraId="6C8C1A7C" w14:textId="77777777" w:rsidR="001B1800" w:rsidRDefault="001B1800" w:rsidP="001B1800">
      <w:pPr>
        <w:pStyle w:val="10"/>
        <w:pBdr>
          <w:bottom w:val="single" w:sz="4" w:space="0" w:color="auto"/>
        </w:pBdr>
        <w:shd w:val="clear" w:color="auto" w:fill="auto"/>
        <w:spacing w:after="440"/>
        <w:jc w:val="center"/>
      </w:pPr>
      <w:r>
        <w:rPr>
          <w:color w:val="000000"/>
          <w:sz w:val="24"/>
          <w:szCs w:val="24"/>
          <w:lang w:eastAsia="ru-RU" w:bidi="ru-RU"/>
        </w:rPr>
        <w:t xml:space="preserve">(фамилия, имя, отчество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обучающегося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полностью,)</w:t>
      </w:r>
    </w:p>
    <w:p w14:paraId="55E0EADA" w14:textId="77777777" w:rsidR="001B1800" w:rsidRDefault="001B1800" w:rsidP="001B1800">
      <w:pPr>
        <w:pStyle w:val="af3"/>
        <w:shd w:val="clear" w:color="auto" w:fill="auto"/>
        <w:tabs>
          <w:tab w:val="left" w:leader="hyphen" w:pos="6163"/>
          <w:tab w:val="left" w:leader="hyphen" w:pos="6326"/>
          <w:tab w:val="left" w:leader="hyphen" w:pos="6602"/>
        </w:tabs>
        <w:rPr>
          <w:sz w:val="8"/>
          <w:szCs w:val="8"/>
        </w:rPr>
      </w:pPr>
      <w:r>
        <w:rPr>
          <w:rFonts w:ascii="Arial" w:eastAsia="Arial" w:hAnsi="Arial" w:cs="Arial"/>
          <w:i/>
          <w:iCs/>
          <w:color w:val="000000"/>
          <w:sz w:val="8"/>
          <w:szCs w:val="8"/>
          <w:lang w:eastAsia="ru-RU" w:bidi="ru-RU"/>
        </w:rPr>
        <w:tab/>
      </w:r>
      <w:r>
        <w:rPr>
          <w:rFonts w:ascii="Arial" w:eastAsia="Arial" w:hAnsi="Arial" w:cs="Arial"/>
          <w:i/>
          <w:iCs/>
          <w:color w:val="000000"/>
          <w:sz w:val="8"/>
          <w:szCs w:val="8"/>
          <w:lang w:eastAsia="ru-RU" w:bidi="ru-RU"/>
        </w:rPr>
        <w:tab/>
      </w:r>
      <w:r>
        <w:rPr>
          <w:rFonts w:ascii="Arial" w:eastAsia="Arial" w:hAnsi="Arial" w:cs="Arial"/>
          <w:i/>
          <w:iCs/>
          <w:color w:val="000000"/>
          <w:sz w:val="8"/>
          <w:szCs w:val="8"/>
          <w:lang w:eastAsia="ru-RU" w:bidi="ru-RU"/>
        </w:rPr>
        <w:tab/>
      </w:r>
      <w:proofErr w:type="gramStart"/>
      <w:r>
        <w:rPr>
          <w:rFonts w:ascii="Arial" w:eastAsia="Arial" w:hAnsi="Arial" w:cs="Arial"/>
          <w:i/>
          <w:iCs/>
          <w:color w:val="000000"/>
          <w:sz w:val="8"/>
          <w:szCs w:val="8"/>
          <w:lang w:val="en-US" w:bidi="en-US"/>
        </w:rPr>
        <w:t>i</w:t>
      </w:r>
      <w:proofErr w:type="gramEnd"/>
    </w:p>
    <w:p w14:paraId="309E84F0" w14:textId="77777777" w:rsidR="001B1800" w:rsidRDefault="001B1800" w:rsidP="001B1800">
      <w:pPr>
        <w:pStyle w:val="10"/>
        <w:pBdr>
          <w:bottom w:val="single" w:sz="4" w:space="0" w:color="auto"/>
        </w:pBdr>
        <w:shd w:val="clear" w:color="auto" w:fill="auto"/>
        <w:spacing w:after="540" w:line="209" w:lineRule="auto"/>
        <w:jc w:val="center"/>
      </w:pPr>
      <w:r>
        <w:rPr>
          <w:color w:val="000000"/>
          <w:sz w:val="24"/>
          <w:szCs w:val="24"/>
          <w:lang w:eastAsia="ru-RU" w:bidi="ru-RU"/>
        </w:rPr>
        <w:t>(индекс, адрес)</w:t>
      </w:r>
    </w:p>
    <w:p w14:paraId="4C5EB990" w14:textId="77777777" w:rsidR="001B1800" w:rsidRDefault="001B1800" w:rsidP="001B1800">
      <w:pPr>
        <w:pStyle w:val="10"/>
        <w:pBdr>
          <w:bottom w:val="single" w:sz="4" w:space="0" w:color="auto"/>
        </w:pBdr>
        <w:shd w:val="clear" w:color="auto" w:fill="auto"/>
        <w:spacing w:after="540"/>
        <w:ind w:firstLine="720"/>
      </w:pPr>
      <w:r>
        <w:rPr>
          <w:color w:val="000000"/>
          <w:sz w:val="24"/>
          <w:szCs w:val="24"/>
          <w:lang w:eastAsia="ru-RU" w:bidi="ru-RU"/>
        </w:rPr>
        <w:t>(паспорт серия, номер)</w:t>
      </w:r>
    </w:p>
    <w:p w14:paraId="6901A300" w14:textId="77777777" w:rsidR="001B1800" w:rsidRDefault="001B1800" w:rsidP="001B1800">
      <w:pPr>
        <w:pStyle w:val="10"/>
        <w:shd w:val="clear" w:color="auto" w:fill="auto"/>
        <w:spacing w:line="233" w:lineRule="auto"/>
        <w:jc w:val="center"/>
      </w:pPr>
      <w:r>
        <w:rPr>
          <w:color w:val="000000"/>
          <w:sz w:val="24"/>
          <w:szCs w:val="24"/>
          <w:lang w:eastAsia="ru-RU" w:bidi="ru-RU"/>
        </w:rPr>
        <w:t xml:space="preserve">(когда и кем </w:t>
      </w:r>
      <w:proofErr w:type="gramStart"/>
      <w:r>
        <w:rPr>
          <w:color w:val="000000"/>
          <w:sz w:val="24"/>
          <w:szCs w:val="24"/>
          <w:lang w:eastAsia="ru-RU" w:bidi="ru-RU"/>
        </w:rPr>
        <w:t>выдан</w:t>
      </w:r>
      <w:proofErr w:type="gramEnd"/>
      <w:r>
        <w:rPr>
          <w:color w:val="000000"/>
          <w:sz w:val="24"/>
          <w:szCs w:val="24"/>
          <w:lang w:eastAsia="ru-RU" w:bidi="ru-RU"/>
        </w:rPr>
        <w:t>)</w:t>
      </w:r>
    </w:p>
    <w:p w14:paraId="7ED72118" w14:textId="77777777" w:rsidR="001B1800" w:rsidRDefault="001B1800" w:rsidP="001B1800">
      <w:pPr>
        <w:pStyle w:val="10"/>
        <w:pBdr>
          <w:bottom w:val="single" w:sz="4" w:space="0" w:color="auto"/>
        </w:pBdr>
        <w:shd w:val="clear" w:color="auto" w:fill="auto"/>
        <w:spacing w:after="540" w:line="233" w:lineRule="auto"/>
        <w:jc w:val="both"/>
      </w:pPr>
      <w:r>
        <w:rPr>
          <w:color w:val="000000"/>
          <w:sz w:val="24"/>
          <w:szCs w:val="24"/>
          <w:lang w:eastAsia="ru-RU" w:bidi="ru-RU"/>
        </w:rPr>
        <w:t>Место учебы в настоящее время (в соответствии с Уставом образовательной организации):</w:t>
      </w:r>
    </w:p>
    <w:p w14:paraId="1E1D9DB7" w14:textId="77777777" w:rsidR="001B1800" w:rsidRDefault="001B1800" w:rsidP="001B1800">
      <w:pPr>
        <w:pStyle w:val="10"/>
        <w:pBdr>
          <w:top w:val="single" w:sz="4" w:space="0" w:color="auto"/>
        </w:pBdr>
        <w:shd w:val="clear" w:color="auto" w:fill="auto"/>
        <w:tabs>
          <w:tab w:val="left" w:leader="underscore" w:pos="2861"/>
        </w:tabs>
        <w:jc w:val="both"/>
      </w:pPr>
      <w:r>
        <w:rPr>
          <w:color w:val="000000"/>
          <w:sz w:val="24"/>
          <w:szCs w:val="24"/>
          <w:lang w:eastAsia="ru-RU" w:bidi="ru-RU"/>
        </w:rPr>
        <w:t>Класс обучения</w:t>
      </w:r>
      <w:r>
        <w:rPr>
          <w:color w:val="000000"/>
          <w:sz w:val="24"/>
          <w:szCs w:val="24"/>
          <w:lang w:eastAsia="ru-RU" w:bidi="ru-RU"/>
        </w:rPr>
        <w:tab/>
      </w:r>
    </w:p>
    <w:p w14:paraId="71384307" w14:textId="77777777" w:rsidR="001B1800" w:rsidRDefault="001B1800" w:rsidP="001B1800">
      <w:pPr>
        <w:pStyle w:val="10"/>
        <w:shd w:val="clear" w:color="auto" w:fill="auto"/>
        <w:tabs>
          <w:tab w:val="left" w:leader="underscore" w:pos="6163"/>
        </w:tabs>
        <w:jc w:val="both"/>
      </w:pPr>
      <w:r>
        <w:rPr>
          <w:color w:val="000000"/>
          <w:sz w:val="24"/>
          <w:szCs w:val="24"/>
          <w:lang w:eastAsia="ru-RU" w:bidi="ru-RU"/>
        </w:rPr>
        <w:t>Дата рождения (число, месяц, год):</w:t>
      </w:r>
      <w:r>
        <w:rPr>
          <w:color w:val="000000"/>
          <w:sz w:val="24"/>
          <w:szCs w:val="24"/>
          <w:lang w:eastAsia="ru-RU" w:bidi="ru-RU"/>
        </w:rPr>
        <w:tab/>
      </w:r>
    </w:p>
    <w:p w14:paraId="167063AC" w14:textId="77777777" w:rsidR="001B1800" w:rsidRDefault="001B1800" w:rsidP="001B1800">
      <w:pPr>
        <w:pStyle w:val="10"/>
        <w:shd w:val="clear" w:color="auto" w:fill="auto"/>
        <w:tabs>
          <w:tab w:val="left" w:leader="underscore" w:pos="7896"/>
        </w:tabs>
        <w:jc w:val="both"/>
      </w:pPr>
      <w:r>
        <w:rPr>
          <w:color w:val="000000"/>
          <w:sz w:val="24"/>
          <w:szCs w:val="24"/>
          <w:lang w:eastAsia="ru-RU" w:bidi="ru-RU"/>
        </w:rPr>
        <w:t>Контактный телефон</w:t>
      </w:r>
      <w:r>
        <w:rPr>
          <w:color w:val="000000"/>
          <w:sz w:val="24"/>
          <w:szCs w:val="24"/>
          <w:lang w:eastAsia="ru-RU" w:bidi="ru-RU"/>
        </w:rPr>
        <w:tab/>
      </w:r>
    </w:p>
    <w:p w14:paraId="70AC8856" w14:textId="77777777" w:rsidR="001B1800" w:rsidRDefault="001B1800" w:rsidP="001B1800">
      <w:pPr>
        <w:pStyle w:val="10"/>
        <w:shd w:val="clear" w:color="auto" w:fill="auto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 1252, изменениями в приказ от 17 марта 2015 г. № 249, от 17 декабря 2015 г. № 1488, от 17 ноября 2016г. № 1435 и даю согласие на публикацию в сети «Интернет» рейтинга обучающихся и протоколов жюри по предметам школьного этапа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олимпиады в соответствии с указанным выше документом.</w:t>
      </w:r>
    </w:p>
    <w:p w14:paraId="25F736B1" w14:textId="77777777" w:rsidR="001B1800" w:rsidRDefault="001B1800" w:rsidP="001B1800">
      <w:pPr>
        <w:pStyle w:val="10"/>
        <w:shd w:val="clear" w:color="auto" w:fill="auto"/>
        <w:ind w:firstLine="90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моих персональных данных: фамилии, имени, отчества, места учебы, класса, даты рождения, телефона, набранных баллов, рейтинга -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 (фамилии, инициалов, класса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>
        <w:rPr>
          <w:color w:val="000000"/>
          <w:sz w:val="24"/>
          <w:szCs w:val="24"/>
          <w:lang w:eastAsia="ru-RU" w:bidi="ru-RU"/>
        </w:rPr>
        <w:t>уничтожение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как с использованием средств автоматизации, так и без использования таковых.</w:t>
      </w:r>
    </w:p>
    <w:p w14:paraId="17F9EA10" w14:textId="319562B9" w:rsidR="001B1800" w:rsidRDefault="001B1800" w:rsidP="001B1800">
      <w:pPr>
        <w:pStyle w:val="10"/>
        <w:shd w:val="clear" w:color="auto" w:fill="auto"/>
        <w:ind w:firstLine="900"/>
        <w:jc w:val="both"/>
        <w:sectPr w:rsidR="001B1800" w:rsidSect="001B1800">
          <w:type w:val="continuous"/>
          <w:pgSz w:w="11900" w:h="16840"/>
          <w:pgMar w:top="993" w:right="811" w:bottom="709" w:left="1671" w:header="0" w:footer="1345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 xml:space="preserve">Даю согласие на обработку моих персональных данных (полное </w:t>
      </w:r>
      <w:r>
        <w:rPr>
          <w:i/>
          <w:iCs/>
          <w:color w:val="000000"/>
          <w:sz w:val="24"/>
          <w:szCs w:val="24"/>
          <w:lang w:eastAsia="ru-RU" w:bidi="ru-RU"/>
        </w:rPr>
        <w:t>название образовательной организации, ее адрес)</w:t>
      </w:r>
      <w:r>
        <w:rPr>
          <w:color w:val="000000"/>
          <w:sz w:val="24"/>
          <w:szCs w:val="24"/>
          <w:lang w:eastAsia="ru-RU" w:bidi="ru-RU"/>
        </w:rPr>
        <w:t xml:space="preserve"> с целью исполнения поручения Оператору</w:t>
      </w:r>
    </w:p>
    <w:p w14:paraId="69951F68" w14:textId="77777777" w:rsidR="001B1800" w:rsidRDefault="001B1800" w:rsidP="001B1800">
      <w:pPr>
        <w:pStyle w:val="10"/>
        <w:shd w:val="clear" w:color="auto" w:fill="auto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организационно-методическому сопровождению проведения всероссийской олимпиады школьников.</w:t>
      </w:r>
    </w:p>
    <w:p w14:paraId="18E2D072" w14:textId="77777777" w:rsidR="001B1800" w:rsidRDefault="001B1800" w:rsidP="001B1800">
      <w:pPr>
        <w:pStyle w:val="10"/>
        <w:shd w:val="clear" w:color="auto" w:fill="auto"/>
        <w:ind w:firstLine="920"/>
        <w:jc w:val="both"/>
      </w:pPr>
      <w:r>
        <w:rPr>
          <w:color w:val="000000"/>
          <w:sz w:val="24"/>
          <w:szCs w:val="24"/>
          <w:lang w:eastAsia="ru-RU" w:bidi="ru-RU"/>
        </w:rPr>
        <w:t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14:paraId="50635BF6" w14:textId="77777777" w:rsidR="001B1800" w:rsidRDefault="001B1800" w:rsidP="001B1800">
      <w:pPr>
        <w:pStyle w:val="10"/>
        <w:shd w:val="clear" w:color="auto" w:fill="auto"/>
        <w:ind w:firstLine="920"/>
        <w:jc w:val="both"/>
      </w:pPr>
      <w:r>
        <w:rPr>
          <w:color w:val="000000"/>
          <w:sz w:val="24"/>
          <w:szCs w:val="24"/>
          <w:lang w:eastAsia="ru-RU" w:bidi="ru-RU"/>
        </w:rPr>
        <w:t>Настоящее письменное согласие действует до 31.08.2021 г.</w:t>
      </w:r>
    </w:p>
    <w:p w14:paraId="0ECBCF33" w14:textId="77777777" w:rsidR="001B1800" w:rsidRDefault="001B1800" w:rsidP="001B1800">
      <w:pPr>
        <w:pStyle w:val="10"/>
        <w:shd w:val="clear" w:color="auto" w:fill="auto"/>
        <w:spacing w:after="520"/>
        <w:ind w:firstLine="920"/>
        <w:jc w:val="both"/>
      </w:pPr>
      <w:r>
        <w:rPr>
          <w:color w:val="000000"/>
          <w:sz w:val="24"/>
          <w:szCs w:val="24"/>
          <w:lang w:eastAsia="ru-RU" w:bidi="ru-RU"/>
        </w:rPr>
        <w:t>Согласие может быть отозвано в письменной форме.</w:t>
      </w:r>
    </w:p>
    <w:p w14:paraId="3BD8A168" w14:textId="77777777" w:rsidR="001B1800" w:rsidRDefault="001B1800" w:rsidP="001B1800">
      <w:pPr>
        <w:pStyle w:val="10"/>
        <w:shd w:val="clear" w:color="auto" w:fill="auto"/>
        <w:tabs>
          <w:tab w:val="left" w:leader="underscore" w:pos="696"/>
          <w:tab w:val="left" w:leader="underscore" w:pos="2501"/>
          <w:tab w:val="left" w:leader="underscore" w:pos="3101"/>
          <w:tab w:val="left" w:leader="underscore" w:pos="4282"/>
          <w:tab w:val="left" w:leader="underscore" w:pos="5760"/>
        </w:tabs>
        <w:jc w:val="both"/>
      </w:pPr>
      <w:r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ab/>
        <w:t>»</w:t>
      </w:r>
      <w:r>
        <w:rPr>
          <w:color w:val="000000"/>
          <w:sz w:val="24"/>
          <w:szCs w:val="24"/>
          <w:lang w:eastAsia="ru-RU" w:bidi="ru-RU"/>
        </w:rPr>
        <w:tab/>
        <w:t>20</w:t>
      </w:r>
      <w:r>
        <w:rPr>
          <w:color w:val="000000"/>
          <w:sz w:val="24"/>
          <w:szCs w:val="24"/>
          <w:lang w:eastAsia="ru-RU" w:bidi="ru-RU"/>
        </w:rPr>
        <w:tab/>
        <w:t xml:space="preserve">г. </w:t>
      </w:r>
      <w:r>
        <w:rPr>
          <w:color w:val="000000"/>
          <w:sz w:val="24"/>
          <w:szCs w:val="24"/>
          <w:lang w:eastAsia="ru-RU" w:bidi="ru-RU"/>
        </w:rPr>
        <w:tab/>
        <w:t xml:space="preserve"> </w:t>
      </w:r>
      <w:r>
        <w:rPr>
          <w:color w:val="000000"/>
          <w:sz w:val="24"/>
          <w:szCs w:val="24"/>
          <w:lang w:eastAsia="ru-RU" w:bidi="ru-RU"/>
        </w:rPr>
        <w:tab/>
      </w:r>
    </w:p>
    <w:p w14:paraId="383F5BC7" w14:textId="3EDEAF58" w:rsidR="003B09AF" w:rsidRDefault="001B1800" w:rsidP="001B1800">
      <w:pPr>
        <w:spacing w:after="0" w:line="240" w:lineRule="auto"/>
        <w:ind w:left="6096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подпись расшифровка</w:t>
      </w:r>
    </w:p>
    <w:p w14:paraId="7FF9A100" w14:textId="26A27BA1" w:rsidR="001B1800" w:rsidRDefault="001B1800" w:rsidP="001B1800">
      <w:pPr>
        <w:spacing w:after="0" w:line="240" w:lineRule="auto"/>
        <w:ind w:left="6096"/>
        <w:rPr>
          <w:color w:val="000000"/>
          <w:sz w:val="24"/>
          <w:szCs w:val="24"/>
          <w:lang w:bidi="ru-RU"/>
        </w:rPr>
      </w:pPr>
    </w:p>
    <w:p w14:paraId="426DA86E" w14:textId="03E34EBE" w:rsidR="001B1800" w:rsidRDefault="001B1800" w:rsidP="001B1800">
      <w:pPr>
        <w:spacing w:after="0" w:line="240" w:lineRule="auto"/>
        <w:ind w:left="6096"/>
        <w:rPr>
          <w:color w:val="000000"/>
          <w:sz w:val="24"/>
          <w:szCs w:val="24"/>
          <w:lang w:bidi="ru-RU"/>
        </w:rPr>
      </w:pPr>
    </w:p>
    <w:p w14:paraId="42508D24" w14:textId="274367CF" w:rsidR="001B1800" w:rsidRDefault="001B1800" w:rsidP="001B1800">
      <w:pPr>
        <w:spacing w:after="0" w:line="240" w:lineRule="auto"/>
        <w:ind w:left="6096"/>
        <w:rPr>
          <w:color w:val="000000"/>
          <w:sz w:val="24"/>
          <w:szCs w:val="24"/>
          <w:lang w:bidi="ru-RU"/>
        </w:rPr>
      </w:pPr>
    </w:p>
    <w:p w14:paraId="5FF23FD9" w14:textId="6B8844E4" w:rsidR="001B1800" w:rsidRDefault="001B1800" w:rsidP="001B1800">
      <w:pPr>
        <w:spacing w:after="0" w:line="240" w:lineRule="auto"/>
        <w:ind w:left="6096"/>
        <w:rPr>
          <w:color w:val="000000"/>
          <w:sz w:val="24"/>
          <w:szCs w:val="24"/>
          <w:lang w:bidi="ru-RU"/>
        </w:rPr>
      </w:pPr>
    </w:p>
    <w:p w14:paraId="65C7CF98" w14:textId="3D73E24B" w:rsidR="001B1800" w:rsidRDefault="001B1800" w:rsidP="001B1800">
      <w:pPr>
        <w:spacing w:after="0" w:line="240" w:lineRule="auto"/>
        <w:ind w:left="6096"/>
        <w:rPr>
          <w:color w:val="000000"/>
          <w:sz w:val="24"/>
          <w:szCs w:val="24"/>
          <w:lang w:bidi="ru-RU"/>
        </w:rPr>
      </w:pPr>
    </w:p>
    <w:p w14:paraId="21BD3C8D" w14:textId="73C8B6E0" w:rsidR="001B1800" w:rsidRDefault="001B1800" w:rsidP="001B1800">
      <w:pPr>
        <w:spacing w:after="0" w:line="240" w:lineRule="auto"/>
        <w:ind w:left="6096"/>
        <w:rPr>
          <w:color w:val="000000"/>
          <w:sz w:val="24"/>
          <w:szCs w:val="24"/>
          <w:lang w:bidi="ru-RU"/>
        </w:rPr>
      </w:pPr>
    </w:p>
    <w:p w14:paraId="42F65034" w14:textId="77777777" w:rsidR="001B1800" w:rsidRDefault="001B1800" w:rsidP="001B1800">
      <w:pPr>
        <w:pStyle w:val="10"/>
        <w:shd w:val="clear" w:color="auto" w:fill="auto"/>
        <w:spacing w:after="26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Согласие родителя (законного представителя) на обработку персональных данных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своего несовершеннолетнего ребенка</w:t>
      </w:r>
    </w:p>
    <w:p w14:paraId="7E6FB2EE" w14:textId="77777777" w:rsidR="001B1800" w:rsidRDefault="001B1800" w:rsidP="001B1800">
      <w:pPr>
        <w:pStyle w:val="10"/>
        <w:shd w:val="clear" w:color="auto" w:fill="auto"/>
        <w:jc w:val="both"/>
      </w:pPr>
      <w:r>
        <w:rPr>
          <w:color w:val="000000"/>
          <w:sz w:val="24"/>
          <w:szCs w:val="24"/>
          <w:lang w:eastAsia="ru-RU" w:bidi="ru-RU"/>
        </w:rPr>
        <w:t>Наименование мероприятия - школьный этап всероссийской олимпиады школьников</w:t>
      </w:r>
    </w:p>
    <w:p w14:paraId="1E303EB6" w14:textId="77777777" w:rsidR="001B1800" w:rsidRDefault="001B1800" w:rsidP="001B1800">
      <w:pPr>
        <w:pStyle w:val="10"/>
        <w:shd w:val="clear" w:color="auto" w:fill="auto"/>
        <w:tabs>
          <w:tab w:val="left" w:leader="underscore" w:pos="6480"/>
        </w:tabs>
      </w:pPr>
      <w:r>
        <w:rPr>
          <w:color w:val="000000"/>
          <w:sz w:val="24"/>
          <w:szCs w:val="24"/>
          <w:lang w:eastAsia="ru-RU" w:bidi="ru-RU"/>
        </w:rPr>
        <w:t>по</w:t>
      </w:r>
      <w:r>
        <w:rPr>
          <w:color w:val="000000"/>
          <w:sz w:val="24"/>
          <w:szCs w:val="24"/>
          <w:lang w:eastAsia="ru-RU" w:bidi="ru-RU"/>
        </w:rPr>
        <w:tab/>
      </w:r>
    </w:p>
    <w:p w14:paraId="3BE29579" w14:textId="77777777" w:rsidR="001B1800" w:rsidRDefault="001B1800" w:rsidP="001B1800">
      <w:pPr>
        <w:pStyle w:val="10"/>
        <w:shd w:val="clear" w:color="auto" w:fill="auto"/>
        <w:jc w:val="center"/>
      </w:pPr>
      <w:r>
        <w:rPr>
          <w:color w:val="000000"/>
          <w:sz w:val="24"/>
          <w:szCs w:val="24"/>
          <w:lang w:eastAsia="ru-RU" w:bidi="ru-RU"/>
        </w:rPr>
        <w:t>(предмет),</w:t>
      </w:r>
    </w:p>
    <w:p w14:paraId="7E8D1620" w14:textId="77777777" w:rsidR="001B1800" w:rsidRDefault="001B1800" w:rsidP="001B1800">
      <w:pPr>
        <w:pStyle w:val="10"/>
        <w:shd w:val="clear" w:color="auto" w:fill="auto"/>
        <w:tabs>
          <w:tab w:val="left" w:leader="underscore" w:pos="7927"/>
        </w:tabs>
      </w:pPr>
      <w:r>
        <w:rPr>
          <w:color w:val="000000"/>
          <w:sz w:val="24"/>
          <w:szCs w:val="24"/>
          <w:lang w:eastAsia="ru-RU" w:bidi="ru-RU"/>
        </w:rPr>
        <w:t>Я,</w:t>
      </w:r>
      <w:r>
        <w:rPr>
          <w:color w:val="000000"/>
          <w:sz w:val="24"/>
          <w:szCs w:val="24"/>
          <w:lang w:eastAsia="ru-RU" w:bidi="ru-RU"/>
        </w:rPr>
        <w:tab/>
      </w:r>
    </w:p>
    <w:p w14:paraId="0596BB4C" w14:textId="77777777" w:rsidR="001B1800" w:rsidRDefault="001B1800" w:rsidP="001B1800">
      <w:pPr>
        <w:pStyle w:val="10"/>
        <w:pBdr>
          <w:bottom w:val="single" w:sz="4" w:space="0" w:color="auto"/>
        </w:pBdr>
        <w:shd w:val="clear" w:color="auto" w:fill="auto"/>
        <w:spacing w:after="260"/>
        <w:jc w:val="both"/>
      </w:pPr>
      <w:r>
        <w:rPr>
          <w:color w:val="000000"/>
          <w:sz w:val="24"/>
          <w:szCs w:val="24"/>
          <w:lang w:eastAsia="ru-RU" w:bidi="ru-RU"/>
        </w:rPr>
        <w:t>(фамилия, имя, отчество родителя (законного представителя) полностью)</w:t>
      </w:r>
    </w:p>
    <w:p w14:paraId="029BF4DB" w14:textId="77777777" w:rsidR="001B1800" w:rsidRDefault="001B1800" w:rsidP="001B1800">
      <w:pPr>
        <w:pStyle w:val="10"/>
        <w:pBdr>
          <w:bottom w:val="single" w:sz="4" w:space="0" w:color="auto"/>
        </w:pBdr>
        <w:shd w:val="clear" w:color="auto" w:fill="auto"/>
        <w:spacing w:after="540"/>
        <w:ind w:left="3560"/>
        <w:jc w:val="both"/>
      </w:pPr>
      <w:r>
        <w:rPr>
          <w:color w:val="000000"/>
          <w:sz w:val="24"/>
          <w:szCs w:val="24"/>
          <w:lang w:eastAsia="ru-RU" w:bidi="ru-RU"/>
        </w:rPr>
        <w:t>(индекс, адрес) (паспорт серия, номер)</w:t>
      </w:r>
    </w:p>
    <w:p w14:paraId="340D2969" w14:textId="77777777" w:rsidR="001B1800" w:rsidRDefault="001B1800" w:rsidP="001B1800">
      <w:pPr>
        <w:pStyle w:val="10"/>
        <w:shd w:val="clear" w:color="auto" w:fill="auto"/>
        <w:spacing w:after="260"/>
        <w:ind w:firstLine="3560"/>
      </w:pPr>
      <w:r>
        <w:rPr>
          <w:color w:val="000000"/>
          <w:sz w:val="24"/>
          <w:szCs w:val="24"/>
          <w:lang w:eastAsia="ru-RU" w:bidi="ru-RU"/>
        </w:rPr>
        <w:t xml:space="preserve">(когда и кем </w:t>
      </w:r>
      <w:proofErr w:type="gramStart"/>
      <w:r>
        <w:rPr>
          <w:color w:val="000000"/>
          <w:sz w:val="24"/>
          <w:szCs w:val="24"/>
          <w:lang w:eastAsia="ru-RU" w:bidi="ru-RU"/>
        </w:rPr>
        <w:t>выдан</w:t>
      </w:r>
      <w:proofErr w:type="gramEnd"/>
      <w:r>
        <w:rPr>
          <w:color w:val="000000"/>
          <w:sz w:val="24"/>
          <w:szCs w:val="24"/>
          <w:lang w:eastAsia="ru-RU" w:bidi="ru-RU"/>
        </w:rPr>
        <w:t>) Являясь родителем/законным опекуном ребенка на основании свидетельства о рождении, иного документа с реквизитами:</w:t>
      </w:r>
    </w:p>
    <w:p w14:paraId="77FA6F4B" w14:textId="77777777" w:rsidR="001B1800" w:rsidRDefault="001B1800" w:rsidP="001B1800">
      <w:pPr>
        <w:pStyle w:val="10"/>
        <w:shd w:val="clear" w:color="auto" w:fill="auto"/>
        <w:spacing w:after="800"/>
        <w:jc w:val="center"/>
      </w:pPr>
      <w:r>
        <w:rPr>
          <w:color w:val="000000"/>
          <w:sz w:val="24"/>
          <w:szCs w:val="24"/>
          <w:lang w:eastAsia="ru-RU" w:bidi="ru-RU"/>
        </w:rPr>
        <w:t>(фамилия, имя, отчество ребенка полностью), проживающего по адресу:</w:t>
      </w:r>
    </w:p>
    <w:p w14:paraId="5D8C9265" w14:textId="77777777" w:rsidR="001B1800" w:rsidRDefault="001B1800" w:rsidP="001B1800">
      <w:pPr>
        <w:pStyle w:val="10"/>
        <w:pBdr>
          <w:bottom w:val="single" w:sz="4" w:space="0" w:color="auto"/>
        </w:pBdr>
        <w:shd w:val="clear" w:color="auto" w:fill="auto"/>
        <w:spacing w:after="540" w:line="233" w:lineRule="auto"/>
        <w:jc w:val="both"/>
      </w:pPr>
      <w:r>
        <w:rPr>
          <w:color w:val="000000"/>
          <w:sz w:val="24"/>
          <w:szCs w:val="24"/>
          <w:lang w:eastAsia="ru-RU" w:bidi="ru-RU"/>
        </w:rPr>
        <w:t>Место учебы в настоящее время (в соответствии с Уставом образовательной организации):</w:t>
      </w:r>
    </w:p>
    <w:p w14:paraId="74D91A29" w14:textId="77777777" w:rsidR="001B1800" w:rsidRDefault="001B1800" w:rsidP="001B1800">
      <w:pPr>
        <w:pStyle w:val="10"/>
        <w:pBdr>
          <w:top w:val="single" w:sz="4" w:space="0" w:color="auto"/>
        </w:pBdr>
        <w:shd w:val="clear" w:color="auto" w:fill="auto"/>
        <w:tabs>
          <w:tab w:val="left" w:leader="underscore" w:pos="2866"/>
        </w:tabs>
        <w:spacing w:line="233" w:lineRule="auto"/>
        <w:jc w:val="both"/>
      </w:pPr>
      <w:r>
        <w:rPr>
          <w:color w:val="000000"/>
          <w:sz w:val="24"/>
          <w:szCs w:val="24"/>
          <w:lang w:eastAsia="ru-RU" w:bidi="ru-RU"/>
        </w:rPr>
        <w:t>Класс обучения</w:t>
      </w:r>
      <w:r>
        <w:rPr>
          <w:color w:val="000000"/>
          <w:sz w:val="24"/>
          <w:szCs w:val="24"/>
          <w:lang w:eastAsia="ru-RU" w:bidi="ru-RU"/>
        </w:rPr>
        <w:tab/>
      </w:r>
    </w:p>
    <w:p w14:paraId="47CD7F32" w14:textId="77777777" w:rsidR="001B1800" w:rsidRDefault="001B1800" w:rsidP="001B1800">
      <w:pPr>
        <w:pStyle w:val="10"/>
        <w:shd w:val="clear" w:color="auto" w:fill="auto"/>
        <w:tabs>
          <w:tab w:val="left" w:leader="underscore" w:pos="7056"/>
        </w:tabs>
        <w:spacing w:line="233" w:lineRule="auto"/>
        <w:jc w:val="both"/>
      </w:pPr>
      <w:r>
        <w:rPr>
          <w:color w:val="000000"/>
          <w:sz w:val="24"/>
          <w:szCs w:val="24"/>
          <w:lang w:eastAsia="ru-RU" w:bidi="ru-RU"/>
        </w:rPr>
        <w:t>Дата рождения ребенка (число, месяц, год):</w:t>
      </w:r>
      <w:r>
        <w:rPr>
          <w:color w:val="000000"/>
          <w:sz w:val="24"/>
          <w:szCs w:val="24"/>
          <w:lang w:eastAsia="ru-RU" w:bidi="ru-RU"/>
        </w:rPr>
        <w:tab/>
      </w:r>
    </w:p>
    <w:p w14:paraId="31957503" w14:textId="77777777" w:rsidR="001B1800" w:rsidRDefault="001B1800" w:rsidP="001B1800">
      <w:pPr>
        <w:pStyle w:val="10"/>
        <w:shd w:val="clear" w:color="auto" w:fill="auto"/>
        <w:tabs>
          <w:tab w:val="left" w:leader="underscore" w:pos="7927"/>
          <w:tab w:val="left" w:leader="underscore" w:pos="9264"/>
        </w:tabs>
        <w:spacing w:after="540" w:line="233" w:lineRule="auto"/>
        <w:jc w:val="both"/>
      </w:pPr>
      <w:r>
        <w:rPr>
          <w:color w:val="000000"/>
          <w:sz w:val="24"/>
          <w:szCs w:val="24"/>
          <w:lang w:eastAsia="ru-RU" w:bidi="ru-RU"/>
        </w:rPr>
        <w:t>Паспортные данные/данные свидетельства о рождении ребенка (серия, номер, дата выдачи, кем выдан):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</w:p>
    <w:p w14:paraId="4DB6B161" w14:textId="77777777" w:rsidR="001B1800" w:rsidRDefault="001B1800" w:rsidP="001B1800">
      <w:pPr>
        <w:pStyle w:val="10"/>
        <w:pBdr>
          <w:top w:val="single" w:sz="4" w:space="0" w:color="auto"/>
          <w:bottom w:val="single" w:sz="4" w:space="0" w:color="auto"/>
        </w:pBdr>
        <w:shd w:val="clear" w:color="auto" w:fill="auto"/>
        <w:spacing w:after="260" w:line="233" w:lineRule="auto"/>
        <w:jc w:val="both"/>
      </w:pPr>
      <w:r>
        <w:rPr>
          <w:color w:val="000000"/>
          <w:sz w:val="24"/>
          <w:szCs w:val="24"/>
          <w:lang w:eastAsia="ru-RU" w:bidi="ru-RU"/>
        </w:rPr>
        <w:t>Контактный телефон</w:t>
      </w:r>
    </w:p>
    <w:p w14:paraId="74BFC667" w14:textId="77777777" w:rsidR="001B1800" w:rsidRDefault="001B1800" w:rsidP="001B1800">
      <w:pPr>
        <w:pStyle w:val="10"/>
        <w:shd w:val="clear" w:color="auto" w:fill="auto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 1252, с изменениями в приказ от 17 марта 2015 г. № 249 от 17 декабря 2015 г. № 1488, от 17 ноября 2016г. № 1435, и даю согласие на публикацию в сети </w:t>
      </w:r>
      <w:r>
        <w:rPr>
          <w:color w:val="000000"/>
          <w:sz w:val="24"/>
          <w:szCs w:val="24"/>
          <w:lang w:eastAsia="ru-RU" w:bidi="ru-RU"/>
        </w:rPr>
        <w:lastRenderedPageBreak/>
        <w:t>«Интернет» рейтинга обучающихся и протоколов жюри по предметам школьного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этапа в соответствии с указанными выше документами.</w:t>
      </w:r>
    </w:p>
    <w:p w14:paraId="7C2B5A65" w14:textId="77777777" w:rsidR="001B1800" w:rsidRDefault="001B1800" w:rsidP="001B1800">
      <w:pPr>
        <w:pStyle w:val="10"/>
        <w:shd w:val="clear" w:color="auto" w:fill="auto"/>
        <w:ind w:firstLine="92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рождения, телефона, набранных баллов, рейтинга -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 (фамилии, инициалов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>
        <w:rPr>
          <w:color w:val="000000"/>
          <w:sz w:val="24"/>
          <w:szCs w:val="24"/>
          <w:lang w:eastAsia="ru-RU" w:bidi="ru-RU"/>
        </w:rPr>
        <w:t>уничтожение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как с использованием средств автоматизации, так и без использования таковых.</w:t>
      </w:r>
    </w:p>
    <w:p w14:paraId="2637D3FF" w14:textId="77777777" w:rsidR="001B1800" w:rsidRDefault="001B1800" w:rsidP="001B1800">
      <w:pPr>
        <w:pStyle w:val="10"/>
        <w:shd w:val="clear" w:color="auto" w:fill="auto"/>
        <w:ind w:firstLine="920"/>
        <w:jc w:val="both"/>
      </w:pPr>
      <w:r>
        <w:rPr>
          <w:color w:val="000000"/>
          <w:sz w:val="24"/>
          <w:szCs w:val="24"/>
          <w:lang w:eastAsia="ru-RU" w:bidi="ru-RU"/>
        </w:rPr>
        <w:t>Даю согласие на обработку персональных данных моего несовершеннолетнего ребенка (полное название образовательной организации, ее адрес)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14:paraId="46CCA87D" w14:textId="77777777" w:rsidR="001B1800" w:rsidRDefault="001B1800" w:rsidP="001B1800">
      <w:pPr>
        <w:pStyle w:val="10"/>
        <w:shd w:val="clear" w:color="auto" w:fill="auto"/>
        <w:ind w:firstLine="920"/>
        <w:jc w:val="both"/>
      </w:pPr>
      <w:r>
        <w:rPr>
          <w:color w:val="000000"/>
          <w:sz w:val="24"/>
          <w:szCs w:val="24"/>
          <w:lang w:eastAsia="ru-RU" w:bidi="ru-RU"/>
        </w:rPr>
        <w:t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14:paraId="3468AEDC" w14:textId="77777777" w:rsidR="001B1800" w:rsidRDefault="001B1800" w:rsidP="001B1800">
      <w:pPr>
        <w:pStyle w:val="10"/>
        <w:shd w:val="clear" w:color="auto" w:fill="auto"/>
        <w:ind w:firstLine="920"/>
        <w:jc w:val="both"/>
      </w:pPr>
      <w:r>
        <w:rPr>
          <w:color w:val="000000"/>
          <w:sz w:val="24"/>
          <w:szCs w:val="24"/>
          <w:lang w:eastAsia="ru-RU" w:bidi="ru-RU"/>
        </w:rPr>
        <w:t>Настоящее письменное согласие действует до 31.08.2021 г.</w:t>
      </w:r>
    </w:p>
    <w:p w14:paraId="2F08F388" w14:textId="77777777" w:rsidR="001B1800" w:rsidRDefault="001B1800" w:rsidP="001B1800">
      <w:pPr>
        <w:pStyle w:val="10"/>
        <w:shd w:val="clear" w:color="auto" w:fill="auto"/>
        <w:ind w:firstLine="920"/>
        <w:jc w:val="both"/>
      </w:pPr>
      <w:r>
        <w:rPr>
          <w:color w:val="000000"/>
          <w:sz w:val="24"/>
          <w:szCs w:val="24"/>
          <w:lang w:eastAsia="ru-RU" w:bidi="ru-RU"/>
        </w:rPr>
        <w:t>Согласие может быть отозвано в письменной форме.</w:t>
      </w:r>
    </w:p>
    <w:p w14:paraId="0573786F" w14:textId="77777777" w:rsidR="001B1800" w:rsidRDefault="001B1800" w:rsidP="001B1800">
      <w:pPr>
        <w:pStyle w:val="10"/>
        <w:shd w:val="clear" w:color="auto" w:fill="auto"/>
        <w:tabs>
          <w:tab w:val="left" w:leader="underscore" w:pos="701"/>
          <w:tab w:val="left" w:leader="underscore" w:pos="2510"/>
          <w:tab w:val="left" w:leader="underscore" w:pos="3115"/>
          <w:tab w:val="left" w:leader="underscore" w:pos="4766"/>
          <w:tab w:val="left" w:leader="underscore" w:pos="7771"/>
        </w:tabs>
        <w:jc w:val="both"/>
      </w:pPr>
      <w:r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ab/>
        <w:t>»</w:t>
      </w:r>
      <w:r>
        <w:rPr>
          <w:color w:val="000000"/>
          <w:sz w:val="24"/>
          <w:szCs w:val="24"/>
          <w:lang w:eastAsia="ru-RU" w:bidi="ru-RU"/>
        </w:rPr>
        <w:tab/>
        <w:t>20</w:t>
      </w:r>
      <w:r>
        <w:rPr>
          <w:color w:val="000000"/>
          <w:sz w:val="24"/>
          <w:szCs w:val="24"/>
          <w:lang w:eastAsia="ru-RU" w:bidi="ru-RU"/>
        </w:rPr>
        <w:tab/>
        <w:t xml:space="preserve">г. </w:t>
      </w:r>
      <w:r>
        <w:rPr>
          <w:color w:val="000000"/>
          <w:sz w:val="24"/>
          <w:szCs w:val="24"/>
          <w:lang w:eastAsia="ru-RU" w:bidi="ru-RU"/>
        </w:rPr>
        <w:tab/>
        <w:t xml:space="preserve"> </w:t>
      </w:r>
      <w:r>
        <w:rPr>
          <w:color w:val="000000"/>
          <w:sz w:val="24"/>
          <w:szCs w:val="24"/>
          <w:lang w:eastAsia="ru-RU" w:bidi="ru-RU"/>
        </w:rPr>
        <w:tab/>
      </w:r>
    </w:p>
    <w:p w14:paraId="761C9E6A" w14:textId="39DFED80" w:rsidR="001B1800" w:rsidRDefault="001B1800" w:rsidP="001B180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color w:val="000000"/>
          <w:sz w:val="24"/>
          <w:szCs w:val="24"/>
          <w:lang w:bidi="ru-RU"/>
        </w:rPr>
        <w:t>подпись</w:t>
      </w:r>
      <w:r>
        <w:rPr>
          <w:color w:val="000000"/>
          <w:sz w:val="24"/>
          <w:szCs w:val="24"/>
          <w:lang w:bidi="ru-RU"/>
        </w:rPr>
        <w:tab/>
        <w:t>расшифровка</w:t>
      </w:r>
    </w:p>
    <w:p w14:paraId="71B0ADA4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2202704E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529B2066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2436CE82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659D28D1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5933C0BA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31758181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03F5F4DA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DBF1183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60F788C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A908846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25C8B12F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1F42240E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476DE79B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5E5AF9D4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632F0FA8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1F78917A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6F71A8F1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766B2B85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087184D5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06018812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03CDBFDB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1103822B" w14:textId="77777777" w:rsidR="009448DD" w:rsidRDefault="009448DD" w:rsidP="001B1800">
      <w:pPr>
        <w:pStyle w:val="10"/>
        <w:shd w:val="clear" w:color="auto" w:fill="auto"/>
        <w:spacing w:before="200" w:after="26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3BA53814" w14:textId="77777777" w:rsidR="009448DD" w:rsidRDefault="009448DD" w:rsidP="001B1800">
      <w:pPr>
        <w:pStyle w:val="10"/>
        <w:shd w:val="clear" w:color="auto" w:fill="auto"/>
        <w:spacing w:before="200" w:after="26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6119AA7B" w14:textId="77777777" w:rsidR="009448DD" w:rsidRDefault="009448DD" w:rsidP="001B1800">
      <w:pPr>
        <w:pStyle w:val="10"/>
        <w:shd w:val="clear" w:color="auto" w:fill="auto"/>
        <w:spacing w:before="200" w:after="26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1FC54921" w14:textId="77777777" w:rsidR="009448DD" w:rsidRDefault="009448DD" w:rsidP="001B1800">
      <w:pPr>
        <w:pStyle w:val="10"/>
        <w:shd w:val="clear" w:color="auto" w:fill="auto"/>
        <w:spacing w:before="200" w:after="26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22743F01" w14:textId="77777777" w:rsidR="009448DD" w:rsidRDefault="009448DD" w:rsidP="001B1800">
      <w:pPr>
        <w:pStyle w:val="10"/>
        <w:shd w:val="clear" w:color="auto" w:fill="auto"/>
        <w:spacing w:before="200" w:after="26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38EA495D" w14:textId="77777777" w:rsidR="009448DD" w:rsidRDefault="009448DD" w:rsidP="001B1800">
      <w:pPr>
        <w:pStyle w:val="10"/>
        <w:shd w:val="clear" w:color="auto" w:fill="auto"/>
        <w:spacing w:before="200" w:after="26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16EA9BAB" w14:textId="60A1C408" w:rsidR="001B1800" w:rsidRDefault="001B1800" w:rsidP="001B1800">
      <w:pPr>
        <w:pStyle w:val="10"/>
        <w:shd w:val="clear" w:color="auto" w:fill="auto"/>
        <w:spacing w:before="200" w:after="26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Акт об удалении за нарушение установленного </w:t>
      </w:r>
      <w:proofErr w:type="gramStart"/>
      <w:r>
        <w:rPr>
          <w:b/>
          <w:bCs/>
          <w:color w:val="000000"/>
          <w:sz w:val="24"/>
          <w:szCs w:val="24"/>
          <w:lang w:eastAsia="ru-RU" w:bidi="ru-RU"/>
        </w:rPr>
        <w:t>порядка проведения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школьного этапа всероссийской олимпиады школьников</w:t>
      </w:r>
      <w:proofErr w:type="gramEnd"/>
    </w:p>
    <w:p w14:paraId="4162B315" w14:textId="77777777" w:rsidR="001B1800" w:rsidRDefault="001B1800" w:rsidP="001B1800">
      <w:pPr>
        <w:pStyle w:val="10"/>
        <w:shd w:val="clear" w:color="auto" w:fill="auto"/>
        <w:tabs>
          <w:tab w:val="left" w:leader="underscore" w:pos="2501"/>
          <w:tab w:val="left" w:leader="underscore" w:pos="5098"/>
        </w:tabs>
        <w:spacing w:after="260"/>
      </w:pPr>
      <w:r>
        <w:rPr>
          <w:color w:val="000000"/>
          <w:sz w:val="24"/>
          <w:szCs w:val="24"/>
          <w:lang w:eastAsia="ru-RU" w:bidi="ru-RU"/>
        </w:rPr>
        <w:t>ОО</w:t>
      </w:r>
      <w:r>
        <w:rPr>
          <w:color w:val="000000"/>
          <w:sz w:val="24"/>
          <w:szCs w:val="24"/>
          <w:lang w:eastAsia="ru-RU" w:bidi="ru-RU"/>
        </w:rPr>
        <w:tab/>
        <w:t>аудитория №</w:t>
      </w:r>
      <w:r>
        <w:rPr>
          <w:color w:val="000000"/>
          <w:sz w:val="24"/>
          <w:szCs w:val="24"/>
          <w:lang w:eastAsia="ru-RU" w:bidi="ru-RU"/>
        </w:rPr>
        <w:tab/>
      </w:r>
    </w:p>
    <w:p w14:paraId="027CFCCE" w14:textId="77777777" w:rsidR="001B1800" w:rsidRDefault="001B1800" w:rsidP="001B1800">
      <w:pPr>
        <w:pStyle w:val="10"/>
        <w:shd w:val="clear" w:color="auto" w:fill="auto"/>
        <w:tabs>
          <w:tab w:val="left" w:leader="underscore" w:pos="7138"/>
          <w:tab w:val="left" w:leader="underscore" w:pos="7538"/>
          <w:tab w:val="left" w:leader="underscore" w:pos="8846"/>
        </w:tabs>
      </w:pPr>
      <w:r>
        <w:rPr>
          <w:color w:val="000000"/>
          <w:sz w:val="24"/>
          <w:szCs w:val="24"/>
          <w:lang w:eastAsia="ru-RU" w:bidi="ru-RU"/>
        </w:rPr>
        <w:t>Предмет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</w:p>
    <w:p w14:paraId="0FFB2BF4" w14:textId="77777777" w:rsidR="001B1800" w:rsidRDefault="001B1800" w:rsidP="001B1800">
      <w:pPr>
        <w:pStyle w:val="1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Дата и время удаления с олимпиады:</w:t>
      </w:r>
    </w:p>
    <w:p w14:paraId="31D1DD33" w14:textId="77777777" w:rsidR="001B1800" w:rsidRDefault="001B1800" w:rsidP="001B1800">
      <w:pPr>
        <w:pStyle w:val="10"/>
        <w:shd w:val="clear" w:color="auto" w:fill="auto"/>
        <w:tabs>
          <w:tab w:val="left" w:leader="underscore" w:pos="706"/>
          <w:tab w:val="left" w:leader="underscore" w:pos="3293"/>
          <w:tab w:val="left" w:leader="underscore" w:pos="3778"/>
          <w:tab w:val="left" w:leader="underscore" w:pos="4526"/>
          <w:tab w:val="left" w:leader="underscore" w:pos="5808"/>
        </w:tabs>
      </w:pPr>
      <w:r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ab/>
        <w:t>»</w:t>
      </w:r>
      <w:r>
        <w:rPr>
          <w:color w:val="000000"/>
          <w:sz w:val="24"/>
          <w:szCs w:val="24"/>
          <w:lang w:eastAsia="ru-RU" w:bidi="ru-RU"/>
        </w:rPr>
        <w:tab/>
        <w:t>20</w:t>
      </w:r>
      <w:r>
        <w:rPr>
          <w:color w:val="000000"/>
          <w:sz w:val="24"/>
          <w:szCs w:val="24"/>
          <w:lang w:eastAsia="ru-RU" w:bidi="ru-RU"/>
        </w:rPr>
        <w:tab/>
        <w:t>г.</w:t>
      </w:r>
      <w:r>
        <w:rPr>
          <w:color w:val="000000"/>
          <w:sz w:val="24"/>
          <w:szCs w:val="24"/>
          <w:lang w:eastAsia="ru-RU" w:bidi="ru-RU"/>
        </w:rPr>
        <w:tab/>
        <w:t>часов</w:t>
      </w:r>
      <w:r>
        <w:rPr>
          <w:color w:val="000000"/>
          <w:sz w:val="24"/>
          <w:szCs w:val="24"/>
          <w:lang w:eastAsia="ru-RU" w:bidi="ru-RU"/>
        </w:rPr>
        <w:tab/>
        <w:t>минут</w:t>
      </w:r>
    </w:p>
    <w:p w14:paraId="5B1FC8CA" w14:textId="77777777" w:rsidR="001B1800" w:rsidRDefault="001B1800" w:rsidP="001B1800">
      <w:pPr>
        <w:pStyle w:val="1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Мы, нижеподписавшиеся,</w:t>
      </w:r>
    </w:p>
    <w:p w14:paraId="6D66D05C" w14:textId="77777777" w:rsidR="001B1800" w:rsidRDefault="001B1800" w:rsidP="001B1800">
      <w:pPr>
        <w:pStyle w:val="10"/>
        <w:pBdr>
          <w:bottom w:val="single" w:sz="4" w:space="0" w:color="auto"/>
        </w:pBdr>
        <w:shd w:val="clear" w:color="auto" w:fill="auto"/>
        <w:spacing w:after="260"/>
      </w:pPr>
      <w:r>
        <w:rPr>
          <w:color w:val="000000"/>
          <w:sz w:val="24"/>
          <w:szCs w:val="24"/>
          <w:lang w:eastAsia="ru-RU" w:bidi="ru-RU"/>
        </w:rPr>
        <w:t>Оргкомитет школьного этапа</w:t>
      </w:r>
    </w:p>
    <w:p w14:paraId="1C54579B" w14:textId="77777777" w:rsidR="001B1800" w:rsidRDefault="001B1800" w:rsidP="001B1800">
      <w:pPr>
        <w:pStyle w:val="10"/>
        <w:pBdr>
          <w:bottom w:val="single" w:sz="4" w:space="0" w:color="auto"/>
        </w:pBdr>
        <w:shd w:val="clear" w:color="auto" w:fill="auto"/>
        <w:spacing w:after="260" w:line="233" w:lineRule="auto"/>
        <w:ind w:firstLine="3400"/>
      </w:pPr>
      <w:r>
        <w:rPr>
          <w:color w:val="000000"/>
          <w:sz w:val="24"/>
          <w:szCs w:val="24"/>
          <w:lang w:eastAsia="ru-RU" w:bidi="ru-RU"/>
        </w:rPr>
        <w:t>(фамилия, имя, отчество) Составили настоящий акт в том, что</w:t>
      </w:r>
    </w:p>
    <w:p w14:paraId="6AB18449" w14:textId="77777777" w:rsidR="001B1800" w:rsidRDefault="001B1800" w:rsidP="001B1800">
      <w:pPr>
        <w:pStyle w:val="10"/>
        <w:pBdr>
          <w:top w:val="single" w:sz="4" w:space="0" w:color="auto"/>
        </w:pBdr>
        <w:shd w:val="clear" w:color="auto" w:fill="auto"/>
        <w:spacing w:line="480" w:lineRule="auto"/>
        <w:jc w:val="center"/>
      </w:pPr>
      <w:r>
        <w:rPr>
          <w:color w:val="000000"/>
          <w:sz w:val="24"/>
          <w:szCs w:val="24"/>
          <w:lang w:eastAsia="ru-RU" w:bidi="ru-RU"/>
        </w:rPr>
        <w:t xml:space="preserve">(фамилия, имя, отчество </w:t>
      </w:r>
      <w:proofErr w:type="gramStart"/>
      <w:r>
        <w:rPr>
          <w:color w:val="000000"/>
          <w:sz w:val="24"/>
          <w:szCs w:val="24"/>
          <w:lang w:eastAsia="ru-RU" w:bidi="ru-RU"/>
        </w:rPr>
        <w:t>удаляемого</w:t>
      </w:r>
      <w:proofErr w:type="gramEnd"/>
      <w:r>
        <w:rPr>
          <w:color w:val="000000"/>
          <w:sz w:val="24"/>
          <w:szCs w:val="24"/>
          <w:lang w:eastAsia="ru-RU" w:bidi="ru-RU"/>
        </w:rPr>
        <w:t>)</w:t>
      </w:r>
      <w:r>
        <w:rPr>
          <w:color w:val="000000"/>
          <w:sz w:val="24"/>
          <w:szCs w:val="24"/>
          <w:lang w:eastAsia="ru-RU" w:bidi="ru-RU"/>
        </w:rPr>
        <w:br/>
        <w:t>(место учебы, класс)</w:t>
      </w:r>
    </w:p>
    <w:p w14:paraId="372CE074" w14:textId="77777777" w:rsidR="001B1800" w:rsidRDefault="001B1800" w:rsidP="001B1800">
      <w:pPr>
        <w:pStyle w:val="10"/>
        <w:pBdr>
          <w:bottom w:val="single" w:sz="4" w:space="0" w:color="auto"/>
        </w:pBdr>
        <w:shd w:val="clear" w:color="auto" w:fill="auto"/>
        <w:spacing w:after="800" w:line="233" w:lineRule="auto"/>
      </w:pPr>
      <w:r>
        <w:rPr>
          <w:color w:val="000000"/>
          <w:sz w:val="24"/>
          <w:szCs w:val="24"/>
          <w:lang w:eastAsia="ru-RU" w:bidi="ru-RU"/>
        </w:rPr>
        <w:t>во время проведения олимпиады наруши</w:t>
      </w:r>
      <w:proofErr w:type="gramStart"/>
      <w:r>
        <w:rPr>
          <w:color w:val="000000"/>
          <w:sz w:val="24"/>
          <w:szCs w:val="24"/>
          <w:lang w:eastAsia="ru-RU" w:bidi="ru-RU"/>
        </w:rPr>
        <w:t>л(</w:t>
      </w:r>
      <w:proofErr w:type="gramEnd"/>
      <w:r>
        <w:rPr>
          <w:color w:val="000000"/>
          <w:sz w:val="24"/>
          <w:szCs w:val="24"/>
          <w:lang w:eastAsia="ru-RU" w:bidi="ru-RU"/>
        </w:rPr>
        <w:t>ла)</w:t>
      </w:r>
    </w:p>
    <w:p w14:paraId="4FAB8640" w14:textId="77777777" w:rsidR="001B1800" w:rsidRDefault="001B1800" w:rsidP="001B1800">
      <w:pPr>
        <w:pStyle w:val="10"/>
        <w:shd w:val="clear" w:color="auto" w:fill="auto"/>
        <w:spacing w:after="260"/>
        <w:jc w:val="center"/>
      </w:pPr>
      <w:r>
        <w:rPr>
          <w:color w:val="000000"/>
          <w:sz w:val="24"/>
          <w:szCs w:val="24"/>
          <w:lang w:eastAsia="ru-RU" w:bidi="ru-RU"/>
        </w:rPr>
        <w:t>(указать нарушение проведения олимпиады)</w:t>
      </w:r>
    </w:p>
    <w:p w14:paraId="024A235D" w14:textId="77777777" w:rsidR="001B1800" w:rsidRDefault="001B1800" w:rsidP="001B1800">
      <w:pPr>
        <w:pStyle w:val="10"/>
        <w:pBdr>
          <w:bottom w:val="single" w:sz="4" w:space="0" w:color="auto"/>
        </w:pBdr>
        <w:shd w:val="clear" w:color="auto" w:fill="auto"/>
        <w:spacing w:after="540"/>
      </w:pPr>
      <w:r>
        <w:rPr>
          <w:color w:val="000000"/>
          <w:sz w:val="24"/>
          <w:szCs w:val="24"/>
          <w:lang w:eastAsia="ru-RU" w:bidi="ru-RU"/>
        </w:rPr>
        <w:t>С актом об удалении с олимпиады ознакомле</w:t>
      </w:r>
      <w:proofErr w:type="gramStart"/>
      <w:r>
        <w:rPr>
          <w:color w:val="000000"/>
          <w:sz w:val="24"/>
          <w:szCs w:val="24"/>
          <w:lang w:eastAsia="ru-RU" w:bidi="ru-RU"/>
        </w:rPr>
        <w:t>н(</w:t>
      </w:r>
      <w:proofErr w:type="gramEnd"/>
      <w:r>
        <w:rPr>
          <w:color w:val="000000"/>
          <w:sz w:val="24"/>
          <w:szCs w:val="24"/>
          <w:lang w:eastAsia="ru-RU" w:bidi="ru-RU"/>
        </w:rPr>
        <w:t>а):</w:t>
      </w:r>
    </w:p>
    <w:p w14:paraId="713B5FA7" w14:textId="77777777" w:rsidR="001B1800" w:rsidRDefault="001B1800" w:rsidP="001B1800">
      <w:pPr>
        <w:pStyle w:val="10"/>
        <w:shd w:val="clear" w:color="auto" w:fill="auto"/>
        <w:spacing w:after="260"/>
        <w:jc w:val="center"/>
      </w:pPr>
      <w:r>
        <w:rPr>
          <w:color w:val="000000"/>
          <w:sz w:val="24"/>
          <w:szCs w:val="24"/>
          <w:lang w:eastAsia="ru-RU" w:bidi="ru-RU"/>
        </w:rPr>
        <w:t>(фамилия, имя, отчество лица, нарушившего порядок проведения)</w:t>
      </w:r>
    </w:p>
    <w:p w14:paraId="0DD184B5" w14:textId="77777777" w:rsidR="001B1800" w:rsidRDefault="001B1800" w:rsidP="001B1800">
      <w:pPr>
        <w:pStyle w:val="1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 xml:space="preserve">Отказ от ознакомления с актом об удалении </w:t>
      </w:r>
      <w:proofErr w:type="gramStart"/>
      <w:r>
        <w:rPr>
          <w:color w:val="000000"/>
          <w:sz w:val="24"/>
          <w:szCs w:val="24"/>
          <w:lang w:eastAsia="ru-RU" w:bidi="ru-RU"/>
        </w:rPr>
        <w:t>с</w:t>
      </w:r>
      <w:proofErr w:type="gramEnd"/>
    </w:p>
    <w:p w14:paraId="39DCC1B0" w14:textId="77777777" w:rsidR="001B1800" w:rsidRDefault="001B1800" w:rsidP="001B1800">
      <w:pPr>
        <w:pStyle w:val="10"/>
        <w:shd w:val="clear" w:color="auto" w:fill="auto"/>
        <w:tabs>
          <w:tab w:val="left" w:leader="underscore" w:pos="7538"/>
        </w:tabs>
        <w:spacing w:after="540"/>
      </w:pPr>
      <w:r>
        <w:rPr>
          <w:color w:val="000000"/>
          <w:sz w:val="24"/>
          <w:szCs w:val="24"/>
          <w:lang w:eastAsia="ru-RU" w:bidi="ru-RU"/>
        </w:rPr>
        <w:t>олимпиады</w:t>
      </w:r>
      <w:r>
        <w:rPr>
          <w:color w:val="000000"/>
          <w:sz w:val="24"/>
          <w:szCs w:val="24"/>
          <w:lang w:eastAsia="ru-RU" w:bidi="ru-RU"/>
        </w:rPr>
        <w:tab/>
      </w:r>
    </w:p>
    <w:p w14:paraId="64FF3DAC" w14:textId="77777777" w:rsidR="001B1800" w:rsidRDefault="001B1800" w:rsidP="001B1800">
      <w:pPr>
        <w:pStyle w:val="10"/>
        <w:shd w:val="clear" w:color="auto" w:fill="auto"/>
        <w:spacing w:after="260"/>
        <w:jc w:val="center"/>
      </w:pPr>
      <w:r>
        <w:rPr>
          <w:color w:val="000000"/>
          <w:sz w:val="24"/>
          <w:szCs w:val="24"/>
          <w:lang w:eastAsia="ru-RU" w:bidi="ru-RU"/>
        </w:rPr>
        <w:t>(фамилия, имя, отчество лица, нарушившего порядок проведения)</w:t>
      </w:r>
    </w:p>
    <w:p w14:paraId="2EEDED4A" w14:textId="77777777" w:rsidR="001B1800" w:rsidRDefault="001B1800" w:rsidP="001B1800">
      <w:pPr>
        <w:pStyle w:val="10"/>
        <w:pBdr>
          <w:bottom w:val="single" w:sz="4" w:space="0" w:color="auto"/>
        </w:pBdr>
        <w:shd w:val="clear" w:color="auto" w:fill="auto"/>
        <w:spacing w:after="540"/>
      </w:pPr>
      <w:r>
        <w:rPr>
          <w:color w:val="000000"/>
          <w:sz w:val="24"/>
          <w:szCs w:val="24"/>
          <w:lang w:eastAsia="ru-RU" w:bidi="ru-RU"/>
        </w:rPr>
        <w:t>Подписи лиц, составивших акт об удалении с олимпиады:</w:t>
      </w:r>
    </w:p>
    <w:p w14:paraId="78B508BF" w14:textId="77777777" w:rsidR="001B1800" w:rsidRDefault="001B1800" w:rsidP="001B1800">
      <w:pPr>
        <w:pStyle w:val="10"/>
        <w:shd w:val="clear" w:color="auto" w:fill="auto"/>
        <w:spacing w:after="260"/>
        <w:jc w:val="center"/>
      </w:pPr>
      <w:r>
        <w:rPr>
          <w:color w:val="000000"/>
          <w:sz w:val="24"/>
          <w:szCs w:val="24"/>
          <w:lang w:eastAsia="ru-RU" w:bidi="ru-RU"/>
        </w:rPr>
        <w:t>(фамилия, имя, отчество лиц, составивших акт об удалении)</w:t>
      </w:r>
    </w:p>
    <w:p w14:paraId="0745F992" w14:textId="5EBA4D0C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2C2A9E87" w14:textId="7A105A5C" w:rsidR="001B1800" w:rsidRDefault="001B1800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589A3E4B" w14:textId="77777777" w:rsidR="001B1800" w:rsidRDefault="001B1800" w:rsidP="001B1800">
      <w:pPr>
        <w:pStyle w:val="10"/>
        <w:shd w:val="clear" w:color="auto" w:fill="auto"/>
        <w:spacing w:line="254" w:lineRule="auto"/>
        <w:rPr>
          <w:b/>
          <w:bCs/>
        </w:rPr>
      </w:pPr>
    </w:p>
    <w:p w14:paraId="114F017B" w14:textId="77777777" w:rsidR="001B1800" w:rsidRDefault="001B1800" w:rsidP="001B1800">
      <w:pPr>
        <w:pStyle w:val="10"/>
        <w:shd w:val="clear" w:color="auto" w:fill="auto"/>
        <w:spacing w:line="254" w:lineRule="auto"/>
        <w:jc w:val="center"/>
        <w:rPr>
          <w:b/>
          <w:bCs/>
        </w:rPr>
      </w:pPr>
    </w:p>
    <w:p w14:paraId="3D1DB60C" w14:textId="77777777" w:rsidR="001B1800" w:rsidRDefault="001B1800" w:rsidP="001B1800">
      <w:pPr>
        <w:pStyle w:val="10"/>
        <w:shd w:val="clear" w:color="auto" w:fill="auto"/>
        <w:spacing w:line="254" w:lineRule="auto"/>
        <w:jc w:val="center"/>
        <w:rPr>
          <w:b/>
          <w:bCs/>
        </w:rPr>
      </w:pPr>
    </w:p>
    <w:p w14:paraId="50E683DF" w14:textId="77777777" w:rsidR="001B1800" w:rsidRDefault="001B1800" w:rsidP="001B1800">
      <w:pPr>
        <w:pStyle w:val="10"/>
        <w:shd w:val="clear" w:color="auto" w:fill="auto"/>
        <w:spacing w:line="254" w:lineRule="auto"/>
        <w:jc w:val="center"/>
        <w:rPr>
          <w:b/>
          <w:bCs/>
        </w:rPr>
      </w:pPr>
    </w:p>
    <w:p w14:paraId="4A40C66F" w14:textId="77777777" w:rsidR="001B1800" w:rsidRDefault="001B1800" w:rsidP="001B1800">
      <w:pPr>
        <w:pStyle w:val="10"/>
        <w:shd w:val="clear" w:color="auto" w:fill="auto"/>
        <w:spacing w:line="254" w:lineRule="auto"/>
        <w:jc w:val="center"/>
        <w:rPr>
          <w:b/>
          <w:bCs/>
        </w:rPr>
      </w:pPr>
    </w:p>
    <w:p w14:paraId="30F7FF60" w14:textId="77777777" w:rsidR="001B1800" w:rsidRDefault="001B1800" w:rsidP="001B1800">
      <w:pPr>
        <w:pStyle w:val="10"/>
        <w:shd w:val="clear" w:color="auto" w:fill="auto"/>
        <w:spacing w:line="254" w:lineRule="auto"/>
        <w:jc w:val="center"/>
        <w:rPr>
          <w:b/>
          <w:bCs/>
        </w:rPr>
      </w:pPr>
    </w:p>
    <w:p w14:paraId="48A78FE5" w14:textId="77777777" w:rsidR="001B1800" w:rsidRDefault="001B1800" w:rsidP="001B1800">
      <w:pPr>
        <w:pStyle w:val="10"/>
        <w:shd w:val="clear" w:color="auto" w:fill="auto"/>
        <w:spacing w:line="254" w:lineRule="auto"/>
        <w:jc w:val="center"/>
        <w:rPr>
          <w:b/>
          <w:bCs/>
        </w:rPr>
      </w:pPr>
    </w:p>
    <w:p w14:paraId="0AB0F745" w14:textId="77777777" w:rsidR="009448DD" w:rsidRDefault="009448DD" w:rsidP="001B1800">
      <w:pPr>
        <w:pStyle w:val="10"/>
        <w:shd w:val="clear" w:color="auto" w:fill="auto"/>
        <w:spacing w:line="254" w:lineRule="auto"/>
        <w:jc w:val="center"/>
        <w:rPr>
          <w:b/>
          <w:bCs/>
        </w:rPr>
      </w:pPr>
    </w:p>
    <w:p w14:paraId="3140C311" w14:textId="77777777" w:rsidR="009448DD" w:rsidRDefault="009448DD" w:rsidP="001B1800">
      <w:pPr>
        <w:pStyle w:val="10"/>
        <w:shd w:val="clear" w:color="auto" w:fill="auto"/>
        <w:spacing w:line="254" w:lineRule="auto"/>
        <w:jc w:val="center"/>
        <w:rPr>
          <w:b/>
          <w:bCs/>
        </w:rPr>
      </w:pPr>
    </w:p>
    <w:p w14:paraId="30DBDCA9" w14:textId="77777777" w:rsidR="009448DD" w:rsidRDefault="009448DD" w:rsidP="001B1800">
      <w:pPr>
        <w:pStyle w:val="10"/>
        <w:shd w:val="clear" w:color="auto" w:fill="auto"/>
        <w:spacing w:line="254" w:lineRule="auto"/>
        <w:jc w:val="center"/>
        <w:rPr>
          <w:b/>
          <w:bCs/>
        </w:rPr>
      </w:pPr>
    </w:p>
    <w:p w14:paraId="7520DF4B" w14:textId="77777777" w:rsidR="009448DD" w:rsidRDefault="009448DD" w:rsidP="001B1800">
      <w:pPr>
        <w:pStyle w:val="10"/>
        <w:shd w:val="clear" w:color="auto" w:fill="auto"/>
        <w:spacing w:line="254" w:lineRule="auto"/>
        <w:jc w:val="center"/>
        <w:rPr>
          <w:b/>
          <w:bCs/>
        </w:rPr>
      </w:pPr>
    </w:p>
    <w:p w14:paraId="26ABE1B3" w14:textId="77777777" w:rsidR="009448DD" w:rsidRDefault="009448DD" w:rsidP="001B1800">
      <w:pPr>
        <w:pStyle w:val="10"/>
        <w:shd w:val="clear" w:color="auto" w:fill="auto"/>
        <w:spacing w:line="254" w:lineRule="auto"/>
        <w:jc w:val="center"/>
        <w:rPr>
          <w:b/>
          <w:bCs/>
        </w:rPr>
      </w:pPr>
    </w:p>
    <w:p w14:paraId="7CC5E01A" w14:textId="77777777" w:rsidR="009448DD" w:rsidRDefault="009448DD" w:rsidP="001B1800">
      <w:pPr>
        <w:pStyle w:val="10"/>
        <w:shd w:val="clear" w:color="auto" w:fill="auto"/>
        <w:spacing w:line="254" w:lineRule="auto"/>
        <w:jc w:val="center"/>
        <w:rPr>
          <w:b/>
          <w:bCs/>
        </w:rPr>
      </w:pPr>
    </w:p>
    <w:p w14:paraId="631D5536" w14:textId="2AFE6718" w:rsidR="001B1800" w:rsidRDefault="001B1800" w:rsidP="001B1800">
      <w:pPr>
        <w:pStyle w:val="10"/>
        <w:shd w:val="clear" w:color="auto" w:fill="auto"/>
        <w:spacing w:line="254" w:lineRule="auto"/>
        <w:jc w:val="center"/>
      </w:pPr>
      <w:proofErr w:type="gramStart"/>
      <w:r>
        <w:rPr>
          <w:b/>
          <w:bCs/>
        </w:rPr>
        <w:t>АНАЛИТИЧЕСКИЙ ОТЧЕТ</w:t>
      </w:r>
      <w:r>
        <w:rPr>
          <w:b/>
          <w:bCs/>
        </w:rPr>
        <w:br/>
        <w:t>жюри об итогах выполнения участниками олимпиадных заданий школьного этапа</w:t>
      </w:r>
      <w:r>
        <w:rPr>
          <w:b/>
          <w:bCs/>
        </w:rPr>
        <w:br/>
        <w:t>всероссийской олимпиады школьников</w:t>
      </w:r>
      <w:r>
        <w:rPr>
          <w:b/>
          <w:bCs/>
        </w:rPr>
        <w:br/>
        <w:t>по</w:t>
      </w:r>
      <w:r>
        <w:rPr>
          <w:b/>
          <w:bCs/>
        </w:rPr>
        <w:tab/>
        <w:t>в 2020/2021 учебном году</w:t>
      </w:r>
      <w:proofErr w:type="gramEnd"/>
    </w:p>
    <w:p w14:paraId="775AE02A" w14:textId="77777777" w:rsidR="001B1800" w:rsidRDefault="001B1800" w:rsidP="001B1800">
      <w:pPr>
        <w:pStyle w:val="10"/>
        <w:shd w:val="clear" w:color="auto" w:fill="auto"/>
        <w:tabs>
          <w:tab w:val="left" w:leader="underscore" w:pos="6534"/>
        </w:tabs>
        <w:spacing w:line="254" w:lineRule="auto"/>
        <w:jc w:val="center"/>
      </w:pPr>
      <w:r>
        <w:rPr>
          <w:b/>
          <w:bCs/>
        </w:rPr>
        <w:t>в</w:t>
      </w:r>
      <w:r>
        <w:rPr>
          <w:b/>
          <w:bCs/>
        </w:rPr>
        <w:tab/>
      </w:r>
    </w:p>
    <w:p w14:paraId="7456AC82" w14:textId="77777777" w:rsidR="001B1800" w:rsidRDefault="001B1800" w:rsidP="001B1800">
      <w:pPr>
        <w:pStyle w:val="10"/>
        <w:shd w:val="clear" w:color="auto" w:fill="auto"/>
        <w:spacing w:line="254" w:lineRule="auto"/>
        <w:jc w:val="center"/>
      </w:pPr>
      <w:r>
        <w:rPr>
          <w:i/>
          <w:iCs/>
        </w:rPr>
        <w:t>(полное наименование общеобразовательной организации по уставу)</w:t>
      </w:r>
    </w:p>
    <w:p w14:paraId="3C24DDCE" w14:textId="77777777" w:rsidR="001B1800" w:rsidRDefault="001B1800" w:rsidP="001B1800">
      <w:pPr>
        <w:pStyle w:val="10"/>
        <w:shd w:val="clear" w:color="auto" w:fill="auto"/>
        <w:tabs>
          <w:tab w:val="left" w:leader="underscore" w:pos="6534"/>
        </w:tabs>
        <w:spacing w:line="254" w:lineRule="auto"/>
        <w:ind w:firstLine="800"/>
      </w:pPr>
      <w:r>
        <w:t>1. Общее количество участников олимпиады</w:t>
      </w:r>
      <w:r>
        <w:tab/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1013"/>
        <w:gridCol w:w="994"/>
        <w:gridCol w:w="845"/>
        <w:gridCol w:w="989"/>
        <w:gridCol w:w="998"/>
        <w:gridCol w:w="989"/>
        <w:gridCol w:w="984"/>
        <w:gridCol w:w="1003"/>
      </w:tblGrid>
      <w:tr w:rsidR="001B1800" w14:paraId="0231454C" w14:textId="77777777" w:rsidTr="006052FF">
        <w:trPr>
          <w:trHeight w:hRule="exact" w:val="269"/>
          <w:jc w:val="center"/>
        </w:trPr>
        <w:tc>
          <w:tcPr>
            <w:tcW w:w="1930" w:type="dxa"/>
            <w:shd w:val="clear" w:color="auto" w:fill="FFFFFF"/>
          </w:tcPr>
          <w:p w14:paraId="6D5DF4EF" w14:textId="77777777" w:rsidR="001B1800" w:rsidRDefault="001B1800" w:rsidP="006052FF">
            <w:pPr>
              <w:pStyle w:val="af3"/>
              <w:shd w:val="clear" w:color="auto" w:fill="auto"/>
              <w:ind w:firstLine="620"/>
            </w:pPr>
            <w:r>
              <w:t xml:space="preserve">Из них </w:t>
            </w:r>
            <w:proofErr w:type="spellStart"/>
            <w:r>
              <w:t>учаш</w:t>
            </w:r>
            <w:proofErr w:type="spellEnd"/>
          </w:p>
        </w:tc>
        <w:tc>
          <w:tcPr>
            <w:tcW w:w="781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A7181" w14:textId="77777777" w:rsidR="001B1800" w:rsidRDefault="001B1800" w:rsidP="006052FF">
            <w:pPr>
              <w:pStyle w:val="af3"/>
              <w:shd w:val="clear" w:color="auto" w:fill="auto"/>
            </w:pPr>
            <w:proofErr w:type="spellStart"/>
            <w:r>
              <w:t>ихся</w:t>
            </w:r>
            <w:proofErr w:type="spellEnd"/>
            <w:r>
              <w:t>:</w:t>
            </w:r>
          </w:p>
        </w:tc>
      </w:tr>
      <w:tr w:rsidR="001B1800" w14:paraId="3AD983D8" w14:textId="77777777" w:rsidTr="006052FF">
        <w:trPr>
          <w:trHeight w:hRule="exact" w:val="33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C2982" w14:textId="77777777" w:rsidR="001B1800" w:rsidRDefault="001B1800" w:rsidP="006052FF">
            <w:pPr>
              <w:pStyle w:val="af3"/>
              <w:shd w:val="clear" w:color="auto" w:fill="auto"/>
            </w:pPr>
            <w:r>
              <w:t>Класс обучения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14336" w14:textId="77777777" w:rsidR="001B1800" w:rsidRDefault="001B1800" w:rsidP="006052FF">
            <w:pPr>
              <w:pStyle w:val="af3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C3713" w14:textId="77777777" w:rsidR="001B1800" w:rsidRDefault="001B1800" w:rsidP="006052FF">
            <w:pPr>
              <w:pStyle w:val="af3"/>
              <w:shd w:val="clear" w:color="auto" w:fill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9A02E" w14:textId="77777777" w:rsidR="001B1800" w:rsidRDefault="001B1800" w:rsidP="006052FF">
            <w:pPr>
              <w:pStyle w:val="af3"/>
              <w:shd w:val="clear" w:color="auto" w:fill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2DB1A" w14:textId="77777777" w:rsidR="001B1800" w:rsidRDefault="001B1800" w:rsidP="006052FF">
            <w:pPr>
              <w:pStyle w:val="af3"/>
              <w:shd w:val="clear" w:color="auto" w:fill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C5ED8" w14:textId="77777777" w:rsidR="001B1800" w:rsidRDefault="001B1800" w:rsidP="006052FF">
            <w:pPr>
              <w:pStyle w:val="af3"/>
              <w:shd w:val="clear" w:color="auto" w:fill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F5B9C" w14:textId="77777777" w:rsidR="001B1800" w:rsidRDefault="001B1800" w:rsidP="006052FF">
            <w:pPr>
              <w:pStyle w:val="af3"/>
              <w:shd w:val="clear" w:color="auto" w:fill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A5306" w14:textId="77777777" w:rsidR="001B1800" w:rsidRDefault="001B1800" w:rsidP="006052FF">
            <w:pPr>
              <w:pStyle w:val="af3"/>
              <w:shd w:val="clear" w:color="auto" w:fill="auto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2007D6" w14:textId="77777777" w:rsidR="001B1800" w:rsidRDefault="001B1800" w:rsidP="006052FF">
            <w:pPr>
              <w:pStyle w:val="af3"/>
              <w:shd w:val="clear" w:color="auto" w:fill="auto"/>
              <w:jc w:val="center"/>
            </w:pPr>
            <w:r>
              <w:rPr>
                <w:b/>
                <w:bCs/>
              </w:rPr>
              <w:t>11</w:t>
            </w:r>
          </w:p>
        </w:tc>
      </w:tr>
      <w:tr w:rsidR="001B1800" w14:paraId="715CE709" w14:textId="77777777" w:rsidTr="006052FF">
        <w:trPr>
          <w:trHeight w:hRule="exact" w:val="619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A3CCE9" w14:textId="77777777" w:rsidR="001B1800" w:rsidRDefault="001B1800" w:rsidP="006052FF">
            <w:pPr>
              <w:pStyle w:val="af3"/>
              <w:shd w:val="clear" w:color="auto" w:fill="auto"/>
              <w:spacing w:line="254" w:lineRule="auto"/>
            </w:pPr>
            <w:r>
              <w:t>Количество участников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F8DF83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A36866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E8F9A7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E6B64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2A8824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B57204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3F25A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51395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</w:tr>
    </w:tbl>
    <w:p w14:paraId="14182F0C" w14:textId="77777777" w:rsidR="001B1800" w:rsidRDefault="001B1800" w:rsidP="001B1800">
      <w:pPr>
        <w:spacing w:after="239" w:line="1" w:lineRule="exact"/>
      </w:pPr>
    </w:p>
    <w:p w14:paraId="7ED18CB0" w14:textId="77777777" w:rsidR="001B1800" w:rsidRDefault="001B1800" w:rsidP="001B1800">
      <w:pPr>
        <w:pStyle w:val="af6"/>
        <w:shd w:val="clear" w:color="auto" w:fill="auto"/>
        <w:spacing w:line="240" w:lineRule="auto"/>
        <w:ind w:left="797"/>
        <w:jc w:val="left"/>
      </w:pPr>
      <w:r>
        <w:rPr>
          <w:b w:val="0"/>
          <w:bCs w:val="0"/>
          <w:i w:val="0"/>
          <w:iCs w:val="0"/>
        </w:rPr>
        <w:t>2. Результаты участников олимпиады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1272"/>
        <w:gridCol w:w="1138"/>
        <w:gridCol w:w="1133"/>
        <w:gridCol w:w="1128"/>
        <w:gridCol w:w="1430"/>
        <w:gridCol w:w="1406"/>
        <w:gridCol w:w="1128"/>
      </w:tblGrid>
      <w:tr w:rsidR="001B1800" w14:paraId="3A20B27B" w14:textId="77777777" w:rsidTr="006052FF">
        <w:trPr>
          <w:trHeight w:hRule="exact" w:val="37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F3805" w14:textId="77777777" w:rsidR="001B1800" w:rsidRDefault="001B1800" w:rsidP="006052FF">
            <w:pPr>
              <w:pStyle w:val="af3"/>
              <w:shd w:val="clear" w:color="auto" w:fill="auto"/>
              <w:jc w:val="center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4E9DE" w14:textId="77777777" w:rsidR="001B1800" w:rsidRDefault="001B1800" w:rsidP="006052FF">
            <w:pPr>
              <w:pStyle w:val="af3"/>
              <w:shd w:val="clear" w:color="auto" w:fill="auto"/>
              <w:jc w:val="center"/>
            </w:pPr>
            <w:r>
              <w:t>шах по автору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C9928" w14:textId="77777777" w:rsidR="001B1800" w:rsidRDefault="001B1800" w:rsidP="006052FF">
            <w:pPr>
              <w:pStyle w:val="af3"/>
              <w:shd w:val="clear" w:color="auto" w:fill="auto"/>
              <w:jc w:val="center"/>
            </w:pPr>
            <w:r>
              <w:t>шах по работам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C4D27" w14:textId="77777777" w:rsidR="001B1800" w:rsidRDefault="001B1800" w:rsidP="006052FF">
            <w:pPr>
              <w:pStyle w:val="af3"/>
              <w:shd w:val="clear" w:color="auto" w:fill="auto"/>
              <w:jc w:val="center"/>
            </w:pPr>
            <w:r>
              <w:t>средний балл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89ECC" w14:textId="77777777" w:rsidR="001B1800" w:rsidRDefault="001B1800" w:rsidP="006052FF">
            <w:pPr>
              <w:pStyle w:val="af3"/>
              <w:shd w:val="clear" w:color="auto" w:fill="auto"/>
              <w:jc w:val="center"/>
            </w:pPr>
            <w:r>
              <w:t>количество участников</w:t>
            </w:r>
          </w:p>
        </w:tc>
      </w:tr>
      <w:tr w:rsidR="001B1800" w14:paraId="4EE2A8BB" w14:textId="77777777" w:rsidTr="006052FF">
        <w:trPr>
          <w:trHeight w:hRule="exact" w:val="552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6BDF45" w14:textId="77777777" w:rsidR="001B1800" w:rsidRDefault="001B1800" w:rsidP="006052FF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611197" w14:textId="77777777" w:rsidR="001B1800" w:rsidRDefault="001B1800" w:rsidP="006052FF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EC9830" w14:textId="77777777" w:rsidR="001B1800" w:rsidRDefault="001B1800" w:rsidP="006052FF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97241B" w14:textId="77777777" w:rsidR="001B1800" w:rsidRDefault="001B1800" w:rsidP="006052FF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10243" w14:textId="77777777" w:rsidR="001B1800" w:rsidRDefault="001B1800" w:rsidP="006052FF">
            <w:pPr>
              <w:pStyle w:val="af3"/>
              <w:shd w:val="clear" w:color="auto" w:fill="auto"/>
              <w:jc w:val="center"/>
            </w:pPr>
            <w:r>
              <w:t>набрали шах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0B81B" w14:textId="77777777" w:rsidR="001B1800" w:rsidRDefault="001B1800" w:rsidP="006052FF">
            <w:pPr>
              <w:pStyle w:val="af3"/>
              <w:shd w:val="clear" w:color="auto" w:fill="auto"/>
              <w:spacing w:line="233" w:lineRule="auto"/>
              <w:jc w:val="center"/>
            </w:pPr>
            <w:proofErr w:type="spellStart"/>
            <w:r>
              <w:t>справ</w:t>
            </w:r>
            <w:proofErr w:type="gramStart"/>
            <w:r>
              <w:t>.б</w:t>
            </w:r>
            <w:proofErr w:type="gramEnd"/>
            <w:r>
              <w:t>оле</w:t>
            </w:r>
            <w:proofErr w:type="spellEnd"/>
            <w:r>
              <w:t xml:space="preserve"> е 50%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3AFA2" w14:textId="77777777" w:rsidR="001B1800" w:rsidRDefault="001B1800" w:rsidP="006052FF">
            <w:pPr>
              <w:pStyle w:val="af3"/>
              <w:shd w:val="clear" w:color="auto" w:fill="auto"/>
              <w:jc w:val="center"/>
            </w:pPr>
            <w:proofErr w:type="spellStart"/>
            <w:r>
              <w:t>справ</w:t>
            </w:r>
            <w:proofErr w:type="gramStart"/>
            <w:r>
              <w:t>.м</w:t>
            </w:r>
            <w:proofErr w:type="gramEnd"/>
            <w:r>
              <w:t>ене</w:t>
            </w:r>
            <w:proofErr w:type="spellEnd"/>
            <w:r>
              <w:t xml:space="preserve"> е 50%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5D32A" w14:textId="77777777" w:rsidR="001B1800" w:rsidRDefault="001B1800" w:rsidP="006052FF">
            <w:pPr>
              <w:pStyle w:val="af3"/>
              <w:shd w:val="clear" w:color="auto" w:fill="auto"/>
              <w:spacing w:line="233" w:lineRule="auto"/>
              <w:jc w:val="center"/>
            </w:pPr>
            <w:r>
              <w:t>не справ.</w:t>
            </w:r>
          </w:p>
        </w:tc>
      </w:tr>
      <w:tr w:rsidR="001B1800" w14:paraId="2E3574F9" w14:textId="77777777" w:rsidTr="006052FF">
        <w:trPr>
          <w:trHeight w:hRule="exact" w:val="31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FE9CB" w14:textId="77777777" w:rsidR="001B1800" w:rsidRDefault="001B1800" w:rsidP="006052FF">
            <w:pPr>
              <w:pStyle w:val="af3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9051D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5E062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DE7F0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7E850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7FDEF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58E7D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85B5A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</w:tr>
      <w:tr w:rsidR="001B1800" w14:paraId="51FBCA81" w14:textId="77777777" w:rsidTr="006052FF">
        <w:trPr>
          <w:trHeight w:hRule="exact" w:val="30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52FCD" w14:textId="77777777" w:rsidR="001B1800" w:rsidRDefault="001B1800" w:rsidP="006052FF">
            <w:pPr>
              <w:pStyle w:val="af3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79FEB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EC90C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3A08E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36790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8E272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3EECE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D21F1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</w:tr>
      <w:tr w:rsidR="001B1800" w14:paraId="11988BC1" w14:textId="77777777" w:rsidTr="006052FF">
        <w:trPr>
          <w:trHeight w:hRule="exact" w:val="30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49A4B" w14:textId="77777777" w:rsidR="001B1800" w:rsidRDefault="001B1800" w:rsidP="006052FF">
            <w:pPr>
              <w:pStyle w:val="af3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00A82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00035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4C913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28CE2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38FAB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B7D99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E0E53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</w:tr>
      <w:tr w:rsidR="001B1800" w14:paraId="2D4232EB" w14:textId="77777777" w:rsidTr="006052FF">
        <w:trPr>
          <w:trHeight w:hRule="exact" w:val="30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6197F" w14:textId="77777777" w:rsidR="001B1800" w:rsidRDefault="001B1800" w:rsidP="006052FF">
            <w:pPr>
              <w:pStyle w:val="af3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CE152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CEBDE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17EC3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8D3E1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5652A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6AAA4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D19C4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</w:tr>
      <w:tr w:rsidR="001B1800" w14:paraId="35053DD7" w14:textId="77777777" w:rsidTr="006052FF">
        <w:trPr>
          <w:trHeight w:hRule="exact" w:val="30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83C7B" w14:textId="77777777" w:rsidR="001B1800" w:rsidRDefault="001B1800" w:rsidP="006052FF">
            <w:pPr>
              <w:pStyle w:val="af3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53617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8F06A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BE71A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DAD0E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4DF68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B7339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00E66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</w:tr>
      <w:tr w:rsidR="001B1800" w14:paraId="0B55A33E" w14:textId="77777777" w:rsidTr="006052FF">
        <w:trPr>
          <w:trHeight w:hRule="exact" w:val="30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23254" w14:textId="77777777" w:rsidR="001B1800" w:rsidRDefault="001B1800" w:rsidP="006052FF">
            <w:pPr>
              <w:pStyle w:val="af3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19676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5ED74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36B02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D0CE9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510AC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D8202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1534D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</w:tr>
      <w:tr w:rsidR="001B1800" w14:paraId="2D592483" w14:textId="77777777" w:rsidTr="006052FF">
        <w:trPr>
          <w:trHeight w:hRule="exact" w:val="30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43525" w14:textId="77777777" w:rsidR="001B1800" w:rsidRDefault="001B1800" w:rsidP="006052FF">
            <w:pPr>
              <w:pStyle w:val="af3"/>
              <w:shd w:val="clear" w:color="auto" w:fill="auto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7D269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FFDA8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2E516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B224F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FF5B7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21CC2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62FEC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</w:tr>
      <w:tr w:rsidR="001B1800" w14:paraId="0C6644F3" w14:textId="77777777" w:rsidTr="006052FF">
        <w:trPr>
          <w:trHeight w:hRule="exact" w:val="32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DA7CC5" w14:textId="77777777" w:rsidR="001B1800" w:rsidRDefault="001B1800" w:rsidP="006052FF">
            <w:pPr>
              <w:pStyle w:val="af3"/>
              <w:shd w:val="clear" w:color="auto" w:fill="auto"/>
              <w:ind w:firstLine="480"/>
            </w:pPr>
            <w:r>
              <w:rPr>
                <w:b/>
                <w:bCs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F180D7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86177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EFF642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C72E9F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547223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B8388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1B194" w14:textId="77777777" w:rsidR="001B1800" w:rsidRDefault="001B1800" w:rsidP="006052FF">
            <w:pPr>
              <w:rPr>
                <w:sz w:val="10"/>
                <w:szCs w:val="10"/>
              </w:rPr>
            </w:pPr>
          </w:p>
        </w:tc>
      </w:tr>
    </w:tbl>
    <w:p w14:paraId="4A6FE203" w14:textId="77777777" w:rsidR="001B1800" w:rsidRDefault="001B1800" w:rsidP="001B1800">
      <w:pPr>
        <w:spacing w:after="239" w:line="1" w:lineRule="exact"/>
      </w:pPr>
    </w:p>
    <w:p w14:paraId="413E6EB9" w14:textId="77777777" w:rsidR="001B1800" w:rsidRDefault="001B1800" w:rsidP="001B1800">
      <w:pPr>
        <w:pStyle w:val="10"/>
        <w:numPr>
          <w:ilvl w:val="0"/>
          <w:numId w:val="41"/>
        </w:numPr>
        <w:shd w:val="clear" w:color="auto" w:fill="auto"/>
        <w:tabs>
          <w:tab w:val="left" w:pos="1160"/>
          <w:tab w:val="left" w:leader="underscore" w:pos="8307"/>
        </w:tabs>
        <w:ind w:firstLine="800"/>
      </w:pPr>
      <w:r>
        <w:t>В ходе проведения школьного этапа олимпиады было удалено</w:t>
      </w:r>
      <w:r>
        <w:tab/>
        <w:t>участников,</w:t>
      </w:r>
    </w:p>
    <w:p w14:paraId="132A7CB0" w14:textId="77777777" w:rsidR="001B1800" w:rsidRDefault="001B1800" w:rsidP="001B1800">
      <w:pPr>
        <w:pStyle w:val="10"/>
        <w:shd w:val="clear" w:color="auto" w:fill="auto"/>
        <w:tabs>
          <w:tab w:val="left" w:leader="underscore" w:pos="1382"/>
          <w:tab w:val="left" w:leader="underscore" w:pos="5654"/>
          <w:tab w:val="left" w:leader="underscore" w:pos="7493"/>
        </w:tabs>
        <w:jc w:val="center"/>
      </w:pPr>
      <w:r>
        <w:t>подано</w:t>
      </w:r>
      <w:r>
        <w:tab/>
        <w:t>апелляций, из них удовлетворено</w:t>
      </w:r>
      <w:r>
        <w:tab/>
        <w:t>, отклонено</w:t>
      </w:r>
      <w:r>
        <w:tab/>
        <w:t>.</w:t>
      </w:r>
    </w:p>
    <w:p w14:paraId="5FFE185E" w14:textId="77777777" w:rsidR="001B1800" w:rsidRDefault="001B1800" w:rsidP="001B1800">
      <w:pPr>
        <w:pStyle w:val="10"/>
        <w:shd w:val="clear" w:color="auto" w:fill="auto"/>
        <w:tabs>
          <w:tab w:val="left" w:leader="underscore" w:pos="9611"/>
        </w:tabs>
        <w:ind w:left="1120"/>
      </w:pPr>
      <w:r>
        <w:t>По итогам работы апелляционной комиссии были изменены результаты</w:t>
      </w:r>
      <w:r>
        <w:tab/>
      </w:r>
    </w:p>
    <w:p w14:paraId="31F9C356" w14:textId="77777777" w:rsidR="001B1800" w:rsidRDefault="001B1800" w:rsidP="001B1800">
      <w:pPr>
        <w:pStyle w:val="10"/>
        <w:shd w:val="clear" w:color="auto" w:fill="auto"/>
        <w:ind w:left="1120"/>
      </w:pPr>
      <w:r>
        <w:t>участников.</w:t>
      </w:r>
    </w:p>
    <w:p w14:paraId="55C79761" w14:textId="77777777" w:rsidR="001B1800" w:rsidRDefault="001B1800" w:rsidP="001B1800">
      <w:pPr>
        <w:pStyle w:val="10"/>
        <w:numPr>
          <w:ilvl w:val="0"/>
          <w:numId w:val="41"/>
        </w:numPr>
        <w:shd w:val="clear" w:color="auto" w:fill="auto"/>
        <w:tabs>
          <w:tab w:val="left" w:pos="1160"/>
        </w:tabs>
        <w:spacing w:after="240"/>
        <w:ind w:firstLine="800"/>
        <w:jc w:val="both"/>
      </w:pPr>
      <w:r>
        <w:t>Методическое обеспечение олимпиады:</w:t>
      </w:r>
    </w:p>
    <w:p w14:paraId="2F310915" w14:textId="09C4B754" w:rsidR="001B1800" w:rsidRDefault="001B1800" w:rsidP="00A9231F">
      <w:pPr>
        <w:pStyle w:val="10"/>
        <w:shd w:val="clear" w:color="auto" w:fill="auto"/>
        <w:ind w:left="260" w:firstLine="20"/>
        <w:jc w:val="both"/>
      </w:pPr>
      <w:r>
        <w:t xml:space="preserve">отзыв членов жюри о характере и качестве олимпиадных заданий, указать «+» и «-», трудности в использовании - ошибки, недочеты и др., соответствие методическим рекомендациям Центральных предметно - методических комиссий всероссийской олимпиады </w:t>
      </w:r>
      <w:proofErr w:type="spellStart"/>
      <w:r>
        <w:t>школьников</w:t>
      </w:r>
      <w:proofErr w:type="gramStart"/>
      <w:r>
        <w:t>:о</w:t>
      </w:r>
      <w:proofErr w:type="gramEnd"/>
      <w:r>
        <w:t>тзыв</w:t>
      </w:r>
      <w:proofErr w:type="spellEnd"/>
      <w:r>
        <w:t xml:space="preserve"> членов жюри о качестве критериев оценивания, указать «+» и «-», трудности в использовании - ошибки, недочеты и др.</w:t>
      </w:r>
    </w:p>
    <w:p w14:paraId="483386BF" w14:textId="48490653" w:rsidR="001B1800" w:rsidRDefault="001B1800" w:rsidP="00A9231F">
      <w:pPr>
        <w:pStyle w:val="10"/>
        <w:shd w:val="clear" w:color="auto" w:fill="auto"/>
        <w:spacing w:after="2160"/>
      </w:pPr>
      <w:r>
        <w:t>Председатель жюри:</w:t>
      </w:r>
      <w:r w:rsidR="00A9231F">
        <w:t xml:space="preserve"> </w:t>
      </w:r>
      <w:r>
        <w:t>Ф.И.О.(подпись</w:t>
      </w:r>
      <w:proofErr w:type="gramStart"/>
      <w:r>
        <w:t>)</w:t>
      </w:r>
      <w:proofErr w:type="spellStart"/>
      <w:r>
        <w:t>Ж</w:t>
      </w:r>
      <w:proofErr w:type="gramEnd"/>
      <w:r>
        <w:t>юри:Ф.И.О</w:t>
      </w:r>
      <w:proofErr w:type="spellEnd"/>
      <w:r>
        <w:t>.</w:t>
      </w:r>
    </w:p>
    <w:p w14:paraId="228414AE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401A2B5B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46FE1B39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1D673965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1C118972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67D2A544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3CD75CF7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2724334C" w14:textId="6F27F04E" w:rsidR="003B09AF" w:rsidRDefault="003B09AF" w:rsidP="003B09AF">
      <w:pPr>
        <w:tabs>
          <w:tab w:val="left" w:pos="447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Аналитический отчёт о результатах выполнения олимпиадных заданий </w:t>
      </w:r>
    </w:p>
    <w:p w14:paraId="32D0AD4C" w14:textId="77777777" w:rsidR="003B09AF" w:rsidRDefault="003B09AF" w:rsidP="003B09AF">
      <w:pPr>
        <w:tabs>
          <w:tab w:val="left" w:pos="447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жюри школьного этапа по каждому общеобразовательному предмету, по которому проводится олимпиада</w:t>
      </w:r>
    </w:p>
    <w:p w14:paraId="0A95096A" w14:textId="77777777" w:rsidR="003B09AF" w:rsidRDefault="003B09AF" w:rsidP="003B09AF">
      <w:pPr>
        <w:tabs>
          <w:tab w:val="left" w:pos="4470"/>
        </w:tabs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</w:rPr>
      </w:pPr>
    </w:p>
    <w:p w14:paraId="1296E1F4" w14:textId="77777777" w:rsidR="003B09AF" w:rsidRDefault="003B09AF" w:rsidP="003B09AF">
      <w:pPr>
        <w:tabs>
          <w:tab w:val="left" w:pos="4470"/>
        </w:tabs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Образовательная организация _______________________________________________</w:t>
      </w:r>
    </w:p>
    <w:p w14:paraId="41671B31" w14:textId="77777777" w:rsidR="003B09AF" w:rsidRDefault="003B09AF" w:rsidP="003B09AF">
      <w:pPr>
        <w:shd w:val="clear" w:color="auto" w:fill="FFFFFF"/>
        <w:tabs>
          <w:tab w:val="left" w:leader="underscore" w:pos="3830"/>
          <w:tab w:val="left" w:leader="underscore" w:pos="6365"/>
          <w:tab w:val="left" w:leader="underscore" w:pos="8899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предмет__________________________________________________________________</w:t>
      </w:r>
    </w:p>
    <w:p w14:paraId="2B8B0091" w14:textId="77777777" w:rsidR="003B09AF" w:rsidRDefault="003B09AF" w:rsidP="003B09AF">
      <w:pPr>
        <w:shd w:val="clear" w:color="auto" w:fill="FFFFFF"/>
        <w:tabs>
          <w:tab w:val="left" w:leader="underscore" w:pos="3830"/>
          <w:tab w:val="left" w:leader="underscore" w:pos="6365"/>
          <w:tab w:val="left" w:leader="underscore" w:pos="8899"/>
        </w:tabs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4252"/>
      </w:tblGrid>
      <w:tr w:rsidR="003B09AF" w14:paraId="59F0F938" w14:textId="77777777" w:rsidTr="003B09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8562" w14:textId="77777777" w:rsidR="003B09AF" w:rsidRDefault="003B09AF">
            <w:pPr>
              <w:tabs>
                <w:tab w:val="left" w:leader="underscore" w:pos="3830"/>
                <w:tab w:val="left" w:leader="underscore" w:pos="6365"/>
                <w:tab w:val="left" w:leader="underscore" w:pos="889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B7BF" w14:textId="77777777" w:rsidR="003B09AF" w:rsidRDefault="003B09AF">
            <w:pPr>
              <w:tabs>
                <w:tab w:val="left" w:leader="underscore" w:pos="3830"/>
                <w:tab w:val="left" w:leader="underscore" w:pos="6365"/>
                <w:tab w:val="left" w:leader="underscore" w:pos="889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0E99" w14:textId="77777777" w:rsidR="003B09AF" w:rsidRDefault="003B09AF">
            <w:pPr>
              <w:tabs>
                <w:tab w:val="left" w:leader="underscore" w:pos="3830"/>
                <w:tab w:val="left" w:leader="underscore" w:pos="6365"/>
                <w:tab w:val="left" w:leader="underscore" w:pos="889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победителей и призеров</w:t>
            </w:r>
          </w:p>
        </w:tc>
      </w:tr>
      <w:tr w:rsidR="003B09AF" w14:paraId="1C40462D" w14:textId="77777777" w:rsidTr="003B09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BA14" w14:textId="77777777" w:rsidR="003B09AF" w:rsidRDefault="003B09AF">
            <w:pPr>
              <w:tabs>
                <w:tab w:val="left" w:leader="underscore" w:pos="3830"/>
                <w:tab w:val="left" w:leader="underscore" w:pos="6365"/>
                <w:tab w:val="left" w:leader="underscore" w:pos="889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57D9" w14:textId="77777777" w:rsidR="003B09AF" w:rsidRDefault="003B09AF">
            <w:pPr>
              <w:tabs>
                <w:tab w:val="left" w:leader="underscore" w:pos="3830"/>
                <w:tab w:val="left" w:leader="underscore" w:pos="6365"/>
                <w:tab w:val="left" w:leader="underscore" w:pos="889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FDB7" w14:textId="77777777" w:rsidR="003B09AF" w:rsidRDefault="003B09AF">
            <w:pPr>
              <w:tabs>
                <w:tab w:val="left" w:leader="underscore" w:pos="3830"/>
                <w:tab w:val="left" w:leader="underscore" w:pos="6365"/>
                <w:tab w:val="left" w:leader="underscore" w:pos="889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09AF" w14:paraId="2CA58630" w14:textId="77777777" w:rsidTr="003B09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E704" w14:textId="77777777" w:rsidR="003B09AF" w:rsidRDefault="003B09AF">
            <w:pPr>
              <w:tabs>
                <w:tab w:val="left" w:leader="underscore" w:pos="3830"/>
                <w:tab w:val="left" w:leader="underscore" w:pos="6365"/>
                <w:tab w:val="left" w:leader="underscore" w:pos="889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66E9" w14:textId="77777777" w:rsidR="003B09AF" w:rsidRDefault="003B09AF">
            <w:pPr>
              <w:tabs>
                <w:tab w:val="left" w:leader="underscore" w:pos="3830"/>
                <w:tab w:val="left" w:leader="underscore" w:pos="6365"/>
                <w:tab w:val="left" w:leader="underscore" w:pos="889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C60B" w14:textId="77777777" w:rsidR="003B09AF" w:rsidRDefault="003B09AF">
            <w:pPr>
              <w:tabs>
                <w:tab w:val="left" w:leader="underscore" w:pos="3830"/>
                <w:tab w:val="left" w:leader="underscore" w:pos="6365"/>
                <w:tab w:val="left" w:leader="underscore" w:pos="889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09AF" w14:paraId="42857F55" w14:textId="77777777" w:rsidTr="003B09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B262" w14:textId="77777777" w:rsidR="003B09AF" w:rsidRDefault="003B09AF">
            <w:pPr>
              <w:tabs>
                <w:tab w:val="left" w:leader="underscore" w:pos="3830"/>
                <w:tab w:val="left" w:leader="underscore" w:pos="6365"/>
                <w:tab w:val="left" w:leader="underscore" w:pos="889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365D" w14:textId="77777777" w:rsidR="003B09AF" w:rsidRDefault="003B09AF">
            <w:pPr>
              <w:tabs>
                <w:tab w:val="left" w:leader="underscore" w:pos="3830"/>
                <w:tab w:val="left" w:leader="underscore" w:pos="6365"/>
                <w:tab w:val="left" w:leader="underscore" w:pos="889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62AE" w14:textId="77777777" w:rsidR="003B09AF" w:rsidRDefault="003B09AF">
            <w:pPr>
              <w:tabs>
                <w:tab w:val="left" w:leader="underscore" w:pos="3830"/>
                <w:tab w:val="left" w:leader="underscore" w:pos="6365"/>
                <w:tab w:val="left" w:leader="underscore" w:pos="889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09AF" w14:paraId="1E17244F" w14:textId="77777777" w:rsidTr="003B09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BCB8" w14:textId="77777777" w:rsidR="003B09AF" w:rsidRDefault="003B09AF">
            <w:pPr>
              <w:tabs>
                <w:tab w:val="left" w:leader="underscore" w:pos="3830"/>
                <w:tab w:val="left" w:leader="underscore" w:pos="6365"/>
                <w:tab w:val="left" w:leader="underscore" w:pos="889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9458" w14:textId="77777777" w:rsidR="003B09AF" w:rsidRDefault="003B09AF">
            <w:pPr>
              <w:tabs>
                <w:tab w:val="left" w:leader="underscore" w:pos="3830"/>
                <w:tab w:val="left" w:leader="underscore" w:pos="6365"/>
                <w:tab w:val="left" w:leader="underscore" w:pos="889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C1F9" w14:textId="77777777" w:rsidR="003B09AF" w:rsidRDefault="003B09AF">
            <w:pPr>
              <w:tabs>
                <w:tab w:val="left" w:leader="underscore" w:pos="3830"/>
                <w:tab w:val="left" w:leader="underscore" w:pos="6365"/>
                <w:tab w:val="left" w:leader="underscore" w:pos="889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09AF" w14:paraId="2721F62B" w14:textId="77777777" w:rsidTr="003B09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9CAC" w14:textId="77777777" w:rsidR="003B09AF" w:rsidRDefault="003B09AF">
            <w:pPr>
              <w:tabs>
                <w:tab w:val="left" w:leader="underscore" w:pos="3830"/>
                <w:tab w:val="left" w:leader="underscore" w:pos="6365"/>
                <w:tab w:val="left" w:leader="underscore" w:pos="889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789C" w14:textId="77777777" w:rsidR="003B09AF" w:rsidRDefault="003B09AF">
            <w:pPr>
              <w:tabs>
                <w:tab w:val="left" w:leader="underscore" w:pos="3830"/>
                <w:tab w:val="left" w:leader="underscore" w:pos="6365"/>
                <w:tab w:val="left" w:leader="underscore" w:pos="889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B18A" w14:textId="77777777" w:rsidR="003B09AF" w:rsidRDefault="003B09AF">
            <w:pPr>
              <w:tabs>
                <w:tab w:val="left" w:leader="underscore" w:pos="3830"/>
                <w:tab w:val="left" w:leader="underscore" w:pos="6365"/>
                <w:tab w:val="left" w:leader="underscore" w:pos="889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09AF" w14:paraId="2230ADDB" w14:textId="77777777" w:rsidTr="003B09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8CFC" w14:textId="77777777" w:rsidR="003B09AF" w:rsidRDefault="003B09AF">
            <w:pPr>
              <w:tabs>
                <w:tab w:val="left" w:leader="underscore" w:pos="3830"/>
                <w:tab w:val="left" w:leader="underscore" w:pos="6365"/>
                <w:tab w:val="left" w:leader="underscore" w:pos="889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96AF" w14:textId="77777777" w:rsidR="003B09AF" w:rsidRDefault="003B09AF">
            <w:pPr>
              <w:tabs>
                <w:tab w:val="left" w:leader="underscore" w:pos="3830"/>
                <w:tab w:val="left" w:leader="underscore" w:pos="6365"/>
                <w:tab w:val="left" w:leader="underscore" w:pos="889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8A12" w14:textId="77777777" w:rsidR="003B09AF" w:rsidRDefault="003B09AF">
            <w:pPr>
              <w:tabs>
                <w:tab w:val="left" w:leader="underscore" w:pos="3830"/>
                <w:tab w:val="left" w:leader="underscore" w:pos="6365"/>
                <w:tab w:val="left" w:leader="underscore" w:pos="889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09AF" w14:paraId="0675CF4F" w14:textId="77777777" w:rsidTr="003B09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71D1" w14:textId="77777777" w:rsidR="003B09AF" w:rsidRDefault="003B09AF">
            <w:pPr>
              <w:tabs>
                <w:tab w:val="left" w:leader="underscore" w:pos="3830"/>
                <w:tab w:val="left" w:leader="underscore" w:pos="6365"/>
                <w:tab w:val="left" w:leader="underscore" w:pos="889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2ECD" w14:textId="77777777" w:rsidR="003B09AF" w:rsidRDefault="003B09AF">
            <w:pPr>
              <w:tabs>
                <w:tab w:val="left" w:leader="underscore" w:pos="3830"/>
                <w:tab w:val="left" w:leader="underscore" w:pos="6365"/>
                <w:tab w:val="left" w:leader="underscore" w:pos="889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3A13" w14:textId="77777777" w:rsidR="003B09AF" w:rsidRDefault="003B09AF">
            <w:pPr>
              <w:tabs>
                <w:tab w:val="left" w:leader="underscore" w:pos="3830"/>
                <w:tab w:val="left" w:leader="underscore" w:pos="6365"/>
                <w:tab w:val="left" w:leader="underscore" w:pos="889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09AF" w14:paraId="35FEBE96" w14:textId="77777777" w:rsidTr="003B09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CC75" w14:textId="77777777" w:rsidR="003B09AF" w:rsidRDefault="003B09AF">
            <w:pPr>
              <w:tabs>
                <w:tab w:val="left" w:leader="underscore" w:pos="3830"/>
                <w:tab w:val="left" w:leader="underscore" w:pos="6365"/>
                <w:tab w:val="left" w:leader="underscore" w:pos="889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9EA4" w14:textId="77777777" w:rsidR="003B09AF" w:rsidRDefault="003B09AF">
            <w:pPr>
              <w:tabs>
                <w:tab w:val="left" w:leader="underscore" w:pos="3830"/>
                <w:tab w:val="left" w:leader="underscore" w:pos="6365"/>
                <w:tab w:val="left" w:leader="underscore" w:pos="889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B00D" w14:textId="77777777" w:rsidR="003B09AF" w:rsidRDefault="003B09AF">
            <w:pPr>
              <w:tabs>
                <w:tab w:val="left" w:leader="underscore" w:pos="3830"/>
                <w:tab w:val="left" w:leader="underscore" w:pos="6365"/>
                <w:tab w:val="left" w:leader="underscore" w:pos="889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09AF" w14:paraId="4020E74C" w14:textId="77777777" w:rsidTr="003B09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4E7F" w14:textId="77777777" w:rsidR="003B09AF" w:rsidRDefault="003B09AF">
            <w:pPr>
              <w:tabs>
                <w:tab w:val="left" w:leader="underscore" w:pos="3830"/>
                <w:tab w:val="left" w:leader="underscore" w:pos="6365"/>
                <w:tab w:val="left" w:leader="underscore" w:pos="889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14FB" w14:textId="77777777" w:rsidR="003B09AF" w:rsidRDefault="003B09AF">
            <w:pPr>
              <w:tabs>
                <w:tab w:val="left" w:leader="underscore" w:pos="3830"/>
                <w:tab w:val="left" w:leader="underscore" w:pos="6365"/>
                <w:tab w:val="left" w:leader="underscore" w:pos="889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DFE3" w14:textId="77777777" w:rsidR="003B09AF" w:rsidRDefault="003B09AF">
            <w:pPr>
              <w:tabs>
                <w:tab w:val="left" w:leader="underscore" w:pos="3830"/>
                <w:tab w:val="left" w:leader="underscore" w:pos="6365"/>
                <w:tab w:val="left" w:leader="underscore" w:pos="889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95634BD" w14:textId="77777777" w:rsidR="003B09AF" w:rsidRDefault="003B09AF" w:rsidP="003B09AF">
      <w:pPr>
        <w:shd w:val="clear" w:color="auto" w:fill="FFFFFF"/>
        <w:tabs>
          <w:tab w:val="left" w:leader="underscore" w:pos="3830"/>
          <w:tab w:val="left" w:leader="underscore" w:pos="6365"/>
          <w:tab w:val="left" w:leader="underscore" w:pos="8899"/>
        </w:tabs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14:paraId="0B32003E" w14:textId="77777777" w:rsidR="003B09AF" w:rsidRDefault="003B09AF" w:rsidP="003B09AF">
      <w:pPr>
        <w:shd w:val="clear" w:color="auto" w:fill="FFFFFF"/>
        <w:spacing w:after="0" w:line="240" w:lineRule="auto"/>
        <w:ind w:left="6" w:right="14" w:firstLine="56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Итоги выполнения олимпиадных заданий по каждому классу: </w:t>
      </w:r>
    </w:p>
    <w:p w14:paraId="18400C3D" w14:textId="77777777" w:rsidR="003B09AF" w:rsidRDefault="003B09AF" w:rsidP="003B09AF">
      <w:pPr>
        <w:shd w:val="clear" w:color="auto" w:fill="FFFFFF"/>
        <w:spacing w:after="0" w:line="240" w:lineRule="auto"/>
        <w:ind w:left="6" w:right="14" w:firstLine="56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</w:t>
      </w:r>
    </w:p>
    <w:p w14:paraId="6C223F19" w14:textId="77777777" w:rsidR="003B09AF" w:rsidRDefault="003B09AF" w:rsidP="003B09AF">
      <w:pPr>
        <w:shd w:val="clear" w:color="auto" w:fill="FFFFFF"/>
        <w:spacing w:after="0" w:line="240" w:lineRule="auto"/>
        <w:ind w:left="6" w:right="14" w:firstLine="56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</w:t>
      </w:r>
    </w:p>
    <w:p w14:paraId="78DB9219" w14:textId="77777777" w:rsidR="003B09AF" w:rsidRDefault="003B09AF" w:rsidP="003B09AF">
      <w:pPr>
        <w:shd w:val="clear" w:color="auto" w:fill="FFFFFF"/>
        <w:spacing w:after="0" w:line="240" w:lineRule="auto"/>
        <w:ind w:left="6" w:right="14" w:firstLine="56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</w:t>
      </w:r>
    </w:p>
    <w:p w14:paraId="1A80B834" w14:textId="77777777" w:rsidR="003B09AF" w:rsidRDefault="003B09AF" w:rsidP="003B09AF">
      <w:pPr>
        <w:shd w:val="clear" w:color="auto" w:fill="FFFFFF"/>
        <w:spacing w:after="0" w:line="240" w:lineRule="auto"/>
        <w:ind w:left="6" w:right="14" w:firstLine="56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</w:t>
      </w:r>
    </w:p>
    <w:p w14:paraId="572764C0" w14:textId="77777777" w:rsidR="003B09AF" w:rsidRDefault="003B09AF" w:rsidP="003B09AF">
      <w:pPr>
        <w:shd w:val="clear" w:color="auto" w:fill="FFFFFF"/>
        <w:spacing w:after="0" w:line="240" w:lineRule="auto"/>
        <w:ind w:left="6" w:right="14" w:firstLine="56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</w:t>
      </w:r>
    </w:p>
    <w:p w14:paraId="1D510CFE" w14:textId="77777777" w:rsidR="003B09AF" w:rsidRDefault="003B09AF" w:rsidP="003B09AF">
      <w:pPr>
        <w:shd w:val="clear" w:color="auto" w:fill="FFFFFF"/>
        <w:spacing w:after="0" w:line="240" w:lineRule="auto"/>
        <w:ind w:left="6" w:right="14" w:firstLine="56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</w:t>
      </w:r>
    </w:p>
    <w:p w14:paraId="496C2DB0" w14:textId="77777777" w:rsidR="003B09AF" w:rsidRDefault="003B09AF" w:rsidP="003B09AF">
      <w:pPr>
        <w:shd w:val="clear" w:color="auto" w:fill="FFFFFF"/>
        <w:spacing w:after="0" w:line="240" w:lineRule="auto"/>
        <w:ind w:left="6" w:right="14" w:firstLine="56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</w:t>
      </w:r>
    </w:p>
    <w:p w14:paraId="5621825E" w14:textId="77777777" w:rsidR="003B09AF" w:rsidRDefault="003B09AF" w:rsidP="003B09AF">
      <w:pPr>
        <w:shd w:val="clear" w:color="auto" w:fill="FFFFFF"/>
        <w:spacing w:after="0" w:line="240" w:lineRule="auto"/>
        <w:ind w:left="6" w:right="14" w:firstLine="56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</w:t>
      </w:r>
    </w:p>
    <w:p w14:paraId="5E932A49" w14:textId="77777777" w:rsidR="003B09AF" w:rsidRDefault="003B09AF" w:rsidP="003B09AF">
      <w:pPr>
        <w:shd w:val="clear" w:color="auto" w:fill="FFFFFF"/>
        <w:spacing w:after="0" w:line="240" w:lineRule="auto"/>
        <w:ind w:left="6" w:right="14" w:firstLine="56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</w:t>
      </w:r>
    </w:p>
    <w:p w14:paraId="4ECA2010" w14:textId="77777777" w:rsidR="003B09AF" w:rsidRDefault="003B09AF" w:rsidP="003B09AF">
      <w:pPr>
        <w:shd w:val="clear" w:color="auto" w:fill="FFFFFF"/>
        <w:spacing w:after="0" w:line="240" w:lineRule="auto"/>
        <w:ind w:left="6" w:right="14" w:firstLine="56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</w:t>
      </w:r>
    </w:p>
    <w:p w14:paraId="3B3CF515" w14:textId="77777777" w:rsidR="003B09AF" w:rsidRDefault="003B09AF" w:rsidP="003B09AF">
      <w:pPr>
        <w:shd w:val="clear" w:color="auto" w:fill="FFFFFF"/>
        <w:spacing w:after="0" w:line="240" w:lineRule="auto"/>
        <w:ind w:left="6" w:right="14" w:firstLine="56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</w:t>
      </w:r>
    </w:p>
    <w:p w14:paraId="2C92F65B" w14:textId="77777777" w:rsidR="003B09AF" w:rsidRDefault="003B09AF" w:rsidP="003B09AF">
      <w:pPr>
        <w:shd w:val="clear" w:color="auto" w:fill="FFFFFF"/>
        <w:spacing w:after="0" w:line="240" w:lineRule="auto"/>
        <w:ind w:left="6" w:right="14" w:firstLine="56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</w:t>
      </w:r>
    </w:p>
    <w:p w14:paraId="1D01BEBA" w14:textId="77777777" w:rsidR="003B09AF" w:rsidRDefault="003B09AF" w:rsidP="003B09AF">
      <w:pPr>
        <w:shd w:val="clear" w:color="auto" w:fill="FFFFFF"/>
        <w:spacing w:after="0" w:line="240" w:lineRule="auto"/>
        <w:ind w:left="6" w:right="14" w:firstLine="56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</w:t>
      </w:r>
    </w:p>
    <w:p w14:paraId="66FEABDA" w14:textId="77777777" w:rsidR="003B09AF" w:rsidRDefault="003B09AF" w:rsidP="003B09AF">
      <w:pPr>
        <w:shd w:val="clear" w:color="auto" w:fill="FFFFFF"/>
        <w:spacing w:after="0" w:line="240" w:lineRule="auto"/>
        <w:ind w:left="6" w:right="14" w:firstLine="56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</w:t>
      </w:r>
    </w:p>
    <w:p w14:paraId="5313B292" w14:textId="77777777" w:rsidR="003B09AF" w:rsidRDefault="003B09AF" w:rsidP="003B09AF">
      <w:pPr>
        <w:shd w:val="clear" w:color="auto" w:fill="FFFFFF"/>
        <w:spacing w:after="0" w:line="240" w:lineRule="auto"/>
        <w:ind w:left="6" w:right="14" w:firstLine="56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</w:t>
      </w:r>
    </w:p>
    <w:p w14:paraId="35B665DA" w14:textId="77777777" w:rsidR="003B09AF" w:rsidRDefault="003B09AF" w:rsidP="003B09AF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z w:val="24"/>
        </w:rPr>
      </w:pPr>
    </w:p>
    <w:p w14:paraId="316E3BBB" w14:textId="77777777" w:rsidR="003B09AF" w:rsidRDefault="003B09AF" w:rsidP="003B09AF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z w:val="24"/>
        </w:rPr>
      </w:pPr>
    </w:p>
    <w:p w14:paraId="6CF63F1C" w14:textId="77777777" w:rsidR="003B09AF" w:rsidRDefault="003B09AF" w:rsidP="003B09AF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</w:rPr>
      </w:pPr>
    </w:p>
    <w:p w14:paraId="3DE00EA2" w14:textId="77777777" w:rsidR="003B09AF" w:rsidRDefault="003B09AF" w:rsidP="003B09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 Жюри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8"/>
        <w:gridCol w:w="875"/>
        <w:gridCol w:w="4398"/>
      </w:tblGrid>
      <w:tr w:rsidR="003B09AF" w14:paraId="579FFB11" w14:textId="77777777" w:rsidTr="003B09AF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9E2143" w14:textId="77777777" w:rsidR="003B09AF" w:rsidRDefault="003B09AF">
            <w:pPr>
              <w:spacing w:before="120" w:after="0" w:line="240" w:lineRule="auto"/>
              <w:ind w:firstLine="170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86EDAF5" w14:textId="77777777" w:rsidR="003B09AF" w:rsidRDefault="003B0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D2DE1D" w14:textId="77777777" w:rsidR="003B09AF" w:rsidRDefault="003B0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Подпись </w:t>
            </w:r>
          </w:p>
        </w:tc>
      </w:tr>
    </w:tbl>
    <w:p w14:paraId="2F6F90D2" w14:textId="77777777" w:rsidR="003B09AF" w:rsidRDefault="003B09AF" w:rsidP="003B09AF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szCs w:val="20"/>
        </w:rPr>
      </w:pPr>
    </w:p>
    <w:p w14:paraId="6613935D" w14:textId="77777777" w:rsidR="003B09AF" w:rsidRDefault="003B09AF" w:rsidP="003B09AF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szCs w:val="20"/>
        </w:rPr>
      </w:pPr>
    </w:p>
    <w:p w14:paraId="18095724" w14:textId="77777777" w:rsidR="003B09AF" w:rsidRDefault="003B09AF" w:rsidP="003B09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Члены Жюри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8"/>
        <w:gridCol w:w="875"/>
        <w:gridCol w:w="4398"/>
      </w:tblGrid>
      <w:tr w:rsidR="003B09AF" w14:paraId="2555CCFD" w14:textId="77777777" w:rsidTr="003B09AF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60B953" w14:textId="77777777" w:rsidR="003B09AF" w:rsidRDefault="003B09AF">
            <w:pPr>
              <w:spacing w:before="120" w:after="0" w:line="240" w:lineRule="auto"/>
              <w:ind w:firstLine="170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EB2764D" w14:textId="77777777" w:rsidR="003B09AF" w:rsidRDefault="003B0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7136F3" w14:textId="77777777" w:rsidR="003B09AF" w:rsidRDefault="003B0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Подпись </w:t>
            </w:r>
          </w:p>
        </w:tc>
      </w:tr>
      <w:tr w:rsidR="003B09AF" w14:paraId="7EFEBD21" w14:textId="77777777" w:rsidTr="003B09AF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A5CF0A" w14:textId="77777777" w:rsidR="003B09AF" w:rsidRDefault="003B09AF">
            <w:pPr>
              <w:spacing w:before="120" w:after="0" w:line="240" w:lineRule="auto"/>
              <w:ind w:firstLine="170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F049743" w14:textId="77777777" w:rsidR="003B09AF" w:rsidRDefault="003B0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2BBD01" w14:textId="77777777" w:rsidR="003B09AF" w:rsidRDefault="003B0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Подпись </w:t>
            </w:r>
          </w:p>
        </w:tc>
      </w:tr>
      <w:tr w:rsidR="003B09AF" w14:paraId="47F0264E" w14:textId="77777777" w:rsidTr="003B09AF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AA9F2A" w14:textId="77777777" w:rsidR="003B09AF" w:rsidRDefault="003B09AF">
            <w:pPr>
              <w:spacing w:before="120" w:after="0" w:line="240" w:lineRule="auto"/>
              <w:ind w:firstLine="170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5A8D19E" w14:textId="77777777" w:rsidR="003B09AF" w:rsidRDefault="003B0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7E7F8E" w14:textId="77777777" w:rsidR="003B09AF" w:rsidRDefault="003B0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Подпись </w:t>
            </w:r>
          </w:p>
        </w:tc>
      </w:tr>
    </w:tbl>
    <w:p w14:paraId="62FA4F42" w14:textId="77777777" w:rsidR="003B09AF" w:rsidRDefault="003B09AF" w:rsidP="003B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Дата ______________________________</w:t>
      </w:r>
    </w:p>
    <w:p w14:paraId="37BF7769" w14:textId="77777777" w:rsidR="003B09AF" w:rsidRDefault="003B09AF" w:rsidP="003B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4754C838" w14:textId="77777777" w:rsidR="003B09AF" w:rsidRDefault="003B09AF" w:rsidP="003B09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A91D45A" w14:textId="77777777" w:rsidR="003B09AF" w:rsidRDefault="003B09AF" w:rsidP="003B09AF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Председателю жюри ___________________ этапа Всероссийской олимпиады школьников</w:t>
      </w:r>
    </w:p>
    <w:p w14:paraId="678C4986" w14:textId="77777777" w:rsidR="003B09AF" w:rsidRDefault="003B09AF" w:rsidP="003B09AF">
      <w:pPr>
        <w:shd w:val="clear" w:color="auto" w:fill="FFFFFF"/>
        <w:tabs>
          <w:tab w:val="left" w:leader="underscore" w:pos="7142"/>
        </w:tabs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по _____________________ ученика_____ класса</w:t>
      </w:r>
    </w:p>
    <w:p w14:paraId="0BED88CD" w14:textId="77777777" w:rsidR="003B09AF" w:rsidRDefault="003B09AF" w:rsidP="003B09AF">
      <w:pPr>
        <w:shd w:val="clear" w:color="auto" w:fill="FFFFFF"/>
        <w:tabs>
          <w:tab w:val="left" w:leader="underscore" w:pos="7142"/>
        </w:tabs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____________________________________________________________________________________</w:t>
      </w:r>
    </w:p>
    <w:p w14:paraId="32A5E243" w14:textId="77777777" w:rsidR="003B09AF" w:rsidRDefault="003B09AF" w:rsidP="003B09AF">
      <w:pPr>
        <w:shd w:val="clear" w:color="auto" w:fill="FFFFFF"/>
        <w:tabs>
          <w:tab w:val="left" w:leader="underscore" w:pos="7142"/>
        </w:tabs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(полное название образовательного учреждения)</w:t>
      </w:r>
    </w:p>
    <w:p w14:paraId="20E5EA40" w14:textId="77777777" w:rsidR="003B09AF" w:rsidRDefault="003B09AF" w:rsidP="003B09AF">
      <w:pPr>
        <w:shd w:val="clear" w:color="auto" w:fill="FFFFFF"/>
        <w:tabs>
          <w:tab w:val="left" w:leader="underscore" w:pos="7142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__________________________________________(фамилия, имя, отчество)</w:t>
      </w:r>
    </w:p>
    <w:p w14:paraId="2F585EC9" w14:textId="77777777" w:rsidR="003B09AF" w:rsidRDefault="003B09AF" w:rsidP="003B09AF">
      <w:pPr>
        <w:ind w:left="4536"/>
        <w:rPr>
          <w:sz w:val="20"/>
        </w:rPr>
      </w:pPr>
    </w:p>
    <w:p w14:paraId="6C390E12" w14:textId="77777777" w:rsidR="003B09AF" w:rsidRDefault="003B09AF" w:rsidP="003B09AF">
      <w:pPr>
        <w:shd w:val="clear" w:color="auto" w:fill="FFFFFF"/>
        <w:spacing w:after="0" w:line="240" w:lineRule="auto"/>
        <w:ind w:left="567" w:hanging="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ЗАЯВЛЕНИЕ УЧАСТНИКА ОЛИМПИАДЫ НА АПЕЛЛЯЦИЮ</w:t>
      </w:r>
    </w:p>
    <w:p w14:paraId="63DDCC90" w14:textId="77777777" w:rsidR="003B09AF" w:rsidRDefault="003B09AF" w:rsidP="003B09AF">
      <w:pPr>
        <w:shd w:val="clear" w:color="auto" w:fill="FFFFFF"/>
        <w:spacing w:before="634" w:after="0" w:line="240" w:lineRule="auto"/>
        <w:ind w:left="567" w:right="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Заявление</w:t>
      </w:r>
    </w:p>
    <w:p w14:paraId="4EFD8C40" w14:textId="77777777" w:rsidR="003B09AF" w:rsidRDefault="003B09AF" w:rsidP="003B09AF">
      <w:pPr>
        <w:shd w:val="clear" w:color="auto" w:fill="FFFFFF"/>
        <w:spacing w:before="158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Прошу Вас пересмотреть мою работу, выполненную в 1-м туре 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{указывается олимпиадное задание), </w:t>
      </w:r>
      <w:r>
        <w:rPr>
          <w:rFonts w:ascii="Times New Roman" w:hAnsi="Times New Roman" w:cs="Times New Roman"/>
          <w:color w:val="000000"/>
          <w:sz w:val="24"/>
        </w:rPr>
        <w:t>так как я не согласен с выставленными мне баллами.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</w:rPr>
        <w:t>{Участник Олимпиады далее обосновывает свое заявление.)</w:t>
      </w:r>
      <w:proofErr w:type="gramEnd"/>
    </w:p>
    <w:p w14:paraId="6FFA4837" w14:textId="0D1E6A81" w:rsidR="003B09AF" w:rsidRDefault="003B09AF" w:rsidP="003B09AF">
      <w:pPr>
        <w:shd w:val="clear" w:color="auto" w:fill="FFFFFF"/>
        <w:spacing w:before="5083"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5E6DAFC0" wp14:editId="3BD247EF">
                <wp:simplePos x="0" y="0"/>
                <wp:positionH relativeFrom="column">
                  <wp:posOffset>4495800</wp:posOffset>
                </wp:positionH>
                <wp:positionV relativeFrom="paragraph">
                  <wp:posOffset>3127375</wp:posOffset>
                </wp:positionV>
                <wp:extent cx="1298575" cy="0"/>
                <wp:effectExtent l="9525" t="12700" r="6350" b="63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85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B0D4BCD" id="Прямая соединительная линия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246.25pt" to="456.25pt,2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30FC53A2" wp14:editId="55B7D6F9">
                <wp:simplePos x="0" y="0"/>
                <wp:positionH relativeFrom="column">
                  <wp:posOffset>-3175</wp:posOffset>
                </wp:positionH>
                <wp:positionV relativeFrom="paragraph">
                  <wp:posOffset>237490</wp:posOffset>
                </wp:positionV>
                <wp:extent cx="6102350" cy="0"/>
                <wp:effectExtent l="6350" t="8890" r="6350" b="1016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0C1BF4C" id="Прямая соединительная линия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8.7pt" to="480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5B21437E" wp14:editId="0ADE29C6">
                <wp:simplePos x="0" y="0"/>
                <wp:positionH relativeFrom="column">
                  <wp:posOffset>-3175</wp:posOffset>
                </wp:positionH>
                <wp:positionV relativeFrom="paragraph">
                  <wp:posOffset>499745</wp:posOffset>
                </wp:positionV>
                <wp:extent cx="6102350" cy="0"/>
                <wp:effectExtent l="6350" t="13970" r="6350" b="508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4706212" id="Прямая соединительная линия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39.35pt" to="480.2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6272A37" wp14:editId="205BC2AB">
                <wp:simplePos x="0" y="0"/>
                <wp:positionH relativeFrom="column">
                  <wp:posOffset>-3175</wp:posOffset>
                </wp:positionH>
                <wp:positionV relativeFrom="paragraph">
                  <wp:posOffset>762000</wp:posOffset>
                </wp:positionV>
                <wp:extent cx="6102350" cy="0"/>
                <wp:effectExtent l="6350" t="9525" r="6350" b="95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440AD6B"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0pt" to="480.2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478B59F8" wp14:editId="2FFD2500">
                <wp:simplePos x="0" y="0"/>
                <wp:positionH relativeFrom="column">
                  <wp:posOffset>-3175</wp:posOffset>
                </wp:positionH>
                <wp:positionV relativeFrom="paragraph">
                  <wp:posOffset>1024255</wp:posOffset>
                </wp:positionV>
                <wp:extent cx="6102350" cy="0"/>
                <wp:effectExtent l="6350" t="5080" r="6350" b="1397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0667FBA"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80.65pt" to="480.2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8075EB4" wp14:editId="4EED6DAB">
                <wp:simplePos x="0" y="0"/>
                <wp:positionH relativeFrom="column">
                  <wp:posOffset>-3175</wp:posOffset>
                </wp:positionH>
                <wp:positionV relativeFrom="paragraph">
                  <wp:posOffset>1286510</wp:posOffset>
                </wp:positionV>
                <wp:extent cx="6096000" cy="0"/>
                <wp:effectExtent l="6350" t="10160" r="12700" b="889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4BF1FC4"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1.3pt" to="479.7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" o:allowincell="f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5DC8F089" wp14:editId="4BF7BC74">
                <wp:simplePos x="0" y="0"/>
                <wp:positionH relativeFrom="column">
                  <wp:posOffset>-3175</wp:posOffset>
                </wp:positionH>
                <wp:positionV relativeFrom="paragraph">
                  <wp:posOffset>1548130</wp:posOffset>
                </wp:positionV>
                <wp:extent cx="6096000" cy="0"/>
                <wp:effectExtent l="6350" t="5080" r="12700" b="139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B4AD9D0"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21.9pt" to="479.7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" o:allowincell="f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0C0AD1D" wp14:editId="78E8BD57">
                <wp:simplePos x="0" y="0"/>
                <wp:positionH relativeFrom="column">
                  <wp:posOffset>-3175</wp:posOffset>
                </wp:positionH>
                <wp:positionV relativeFrom="paragraph">
                  <wp:posOffset>1810385</wp:posOffset>
                </wp:positionV>
                <wp:extent cx="4498975" cy="0"/>
                <wp:effectExtent l="6350" t="10160" r="9525" b="889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89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98F2A6B"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2.55pt" to="354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" o:allowincell="f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ABDCFE1" wp14:editId="4C7291CD">
                <wp:simplePos x="0" y="0"/>
                <wp:positionH relativeFrom="column">
                  <wp:posOffset>-3175</wp:posOffset>
                </wp:positionH>
                <wp:positionV relativeFrom="paragraph">
                  <wp:posOffset>3127375</wp:posOffset>
                </wp:positionV>
                <wp:extent cx="1298575" cy="0"/>
                <wp:effectExtent l="6350" t="12700" r="9525" b="63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85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5634833"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46.25pt" to="102pt,2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" o:allowincell="f" strokeweight=".25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</w:rPr>
        <w:t xml:space="preserve">Дата  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>Подпись</w:t>
      </w:r>
    </w:p>
    <w:p w14:paraId="6FB1656E" w14:textId="77777777" w:rsidR="003B09AF" w:rsidRDefault="003B09AF" w:rsidP="003B09AF">
      <w:pPr>
        <w:spacing w:after="0"/>
        <w:ind w:left="567"/>
        <w:jc w:val="center"/>
        <w:rPr>
          <w:b/>
        </w:rPr>
      </w:pPr>
    </w:p>
    <w:p w14:paraId="038D2C1E" w14:textId="77777777" w:rsidR="003B09AF" w:rsidRDefault="003B09AF" w:rsidP="003B09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9E237D0" w14:textId="77777777" w:rsidR="003B09AF" w:rsidRDefault="003B09AF" w:rsidP="003B09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6841A40" w14:textId="77777777" w:rsidR="003B09AF" w:rsidRDefault="003B09AF" w:rsidP="003B09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4EFF479" w14:textId="77777777" w:rsidR="003B09AF" w:rsidRDefault="003B09AF" w:rsidP="003B09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4829D07" w14:textId="77777777" w:rsidR="003B09AF" w:rsidRDefault="003B09AF" w:rsidP="003B09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1CECB91" w14:textId="77777777" w:rsidR="003B09AF" w:rsidRDefault="003B09AF" w:rsidP="003B09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5645218" w14:textId="77777777" w:rsidR="003B09AF" w:rsidRDefault="003B09AF" w:rsidP="003B09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4AE2315" w14:textId="77777777" w:rsidR="003B09AF" w:rsidRDefault="003B09AF" w:rsidP="003B09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784B798" w14:textId="77777777" w:rsidR="003B09AF" w:rsidRDefault="003B09AF" w:rsidP="003B0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ПРОТОКОЛ № ______</w:t>
      </w:r>
    </w:p>
    <w:p w14:paraId="09840954" w14:textId="77777777" w:rsidR="003B09AF" w:rsidRDefault="003B09AF" w:rsidP="003B0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рассмотрения апелляции участника всероссийской олимпиады школьников </w:t>
      </w:r>
    </w:p>
    <w:p w14:paraId="29669D74" w14:textId="77777777" w:rsidR="003B09AF" w:rsidRDefault="003B09AF" w:rsidP="003B0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по</w:t>
      </w:r>
      <w:r>
        <w:rPr>
          <w:rFonts w:ascii="Times New Roman" w:hAnsi="Times New Roman" w:cs="Times New Roman"/>
          <w:b/>
          <w:sz w:val="24"/>
        </w:rPr>
        <w:t xml:space="preserve"> предмету________________________________</w:t>
      </w:r>
    </w:p>
    <w:p w14:paraId="60B33EFC" w14:textId="2F3FF341" w:rsidR="003B09AF" w:rsidRDefault="003B09AF" w:rsidP="003B09AF">
      <w:pPr>
        <w:shd w:val="clear" w:color="auto" w:fill="FFFFFF"/>
        <w:spacing w:after="0" w:line="240" w:lineRule="auto"/>
        <w:ind w:left="3984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EDCDA3B" wp14:editId="0B574D5F">
                <wp:simplePos x="0" y="0"/>
                <wp:positionH relativeFrom="column">
                  <wp:posOffset>-18415</wp:posOffset>
                </wp:positionH>
                <wp:positionV relativeFrom="paragraph">
                  <wp:posOffset>362585</wp:posOffset>
                </wp:positionV>
                <wp:extent cx="6170295" cy="4445"/>
                <wp:effectExtent l="10160" t="10160" r="10795" b="1397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295" cy="44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23F241F"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8.55pt" to="484.4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" o:allowincell="f" strokeweight="1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(Ф.И.О. полностью)</w:t>
      </w:r>
    </w:p>
    <w:p w14:paraId="57842D33" w14:textId="77777777" w:rsidR="003B09AF" w:rsidRDefault="003B09AF" w:rsidP="003B09AF">
      <w:pPr>
        <w:shd w:val="clear" w:color="auto" w:fill="FFFFFF"/>
        <w:tabs>
          <w:tab w:val="left" w:leader="underscore" w:pos="172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ученика</w:t>
      </w:r>
      <w:r>
        <w:rPr>
          <w:rFonts w:ascii="Times New Roman" w:hAnsi="Times New Roman" w:cs="Times New Roman"/>
          <w:color w:val="000000"/>
          <w:sz w:val="24"/>
        </w:rPr>
        <w:tab/>
        <w:t>класса_________________________________________________</w:t>
      </w:r>
    </w:p>
    <w:p w14:paraId="04C6EDB3" w14:textId="77777777" w:rsidR="003B09AF" w:rsidRDefault="003B09AF" w:rsidP="003B09AF">
      <w:pPr>
        <w:shd w:val="clear" w:color="auto" w:fill="FFFFFF"/>
        <w:spacing w:after="0" w:line="240" w:lineRule="auto"/>
        <w:ind w:left="327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(полное название образовательного учреждения)</w:t>
      </w:r>
    </w:p>
    <w:p w14:paraId="5E999C48" w14:textId="77777777" w:rsidR="003B09AF" w:rsidRDefault="003B09AF" w:rsidP="003B09AF">
      <w:pPr>
        <w:shd w:val="clear" w:color="auto" w:fill="FFFFFF"/>
        <w:tabs>
          <w:tab w:val="left" w:leader="underscore" w:pos="783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Место проведения</w:t>
      </w:r>
      <w:r>
        <w:rPr>
          <w:rFonts w:ascii="Times New Roman" w:hAnsi="Times New Roman" w:cs="Times New Roman"/>
          <w:color w:val="000000"/>
          <w:sz w:val="24"/>
        </w:rPr>
        <w:tab/>
      </w:r>
    </w:p>
    <w:p w14:paraId="460D4F19" w14:textId="77777777" w:rsidR="003B09AF" w:rsidRDefault="003B09AF" w:rsidP="003B09AF">
      <w:pPr>
        <w:shd w:val="clear" w:color="auto" w:fill="FFFFFF"/>
        <w:spacing w:after="0" w:line="240" w:lineRule="auto"/>
        <w:ind w:left="358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(субъект Федерации, город)</w:t>
      </w:r>
    </w:p>
    <w:p w14:paraId="07A03CDD" w14:textId="77777777" w:rsidR="003B09AF" w:rsidRDefault="003B09AF" w:rsidP="003B09AF">
      <w:pPr>
        <w:shd w:val="clear" w:color="auto" w:fill="FFFFFF"/>
        <w:tabs>
          <w:tab w:val="left" w:leader="underscore" w:pos="7157"/>
        </w:tabs>
        <w:spacing w:after="0" w:line="240" w:lineRule="auto"/>
        <w:ind w:left="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Дата и время</w:t>
      </w:r>
      <w:r>
        <w:rPr>
          <w:rFonts w:ascii="Times New Roman" w:hAnsi="Times New Roman" w:cs="Times New Roman"/>
          <w:color w:val="000000"/>
          <w:sz w:val="24"/>
        </w:rPr>
        <w:tab/>
      </w:r>
    </w:p>
    <w:p w14:paraId="294BA867" w14:textId="77777777" w:rsidR="003B09AF" w:rsidRDefault="003B09AF" w:rsidP="003B09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Присутствуют:</w:t>
      </w:r>
    </w:p>
    <w:p w14:paraId="56884125" w14:textId="77777777" w:rsidR="003B09AF" w:rsidRDefault="003B09AF" w:rsidP="003B09AF">
      <w:pPr>
        <w:shd w:val="clear" w:color="auto" w:fill="FFFFFF"/>
        <w:tabs>
          <w:tab w:val="left" w:leader="underscore" w:pos="8352"/>
        </w:tabs>
        <w:spacing w:after="0" w:line="240" w:lineRule="auto"/>
        <w:ind w:right="883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Члены Жюри: (указываются Ф.И.О. полностью).</w:t>
      </w:r>
      <w:r>
        <w:rPr>
          <w:rFonts w:ascii="Times New Roman" w:hAnsi="Times New Roman" w:cs="Times New Roman"/>
          <w:color w:val="000000"/>
          <w:sz w:val="24"/>
        </w:rPr>
        <w:br/>
        <w:t>Члены Оргкомитета: (указываются Ф.И.О. полностью).</w:t>
      </w:r>
      <w:r>
        <w:rPr>
          <w:rFonts w:ascii="Times New Roman" w:hAnsi="Times New Roman" w:cs="Times New Roman"/>
          <w:color w:val="000000"/>
          <w:sz w:val="24"/>
        </w:rPr>
        <w:br/>
        <w:t>Краткая запись разъяснений членов Жюри (по сути апелляции)</w:t>
      </w:r>
      <w:r>
        <w:rPr>
          <w:rFonts w:ascii="Times New Roman" w:hAnsi="Times New Roman" w:cs="Times New Roman"/>
          <w:color w:val="000000"/>
          <w:sz w:val="24"/>
        </w:rPr>
        <w:tab/>
        <w:t>___________________________________________________________________________</w:t>
      </w:r>
    </w:p>
    <w:p w14:paraId="44381E74" w14:textId="77777777" w:rsidR="003B09AF" w:rsidRDefault="003B09AF" w:rsidP="003B09AF">
      <w:pPr>
        <w:shd w:val="clear" w:color="auto" w:fill="FFFFFF"/>
        <w:tabs>
          <w:tab w:val="left" w:leader="underscore" w:pos="8352"/>
        </w:tabs>
        <w:spacing w:after="0" w:line="240" w:lineRule="auto"/>
        <w:ind w:right="8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Результат апелляции:</w:t>
      </w:r>
    </w:p>
    <w:p w14:paraId="37F52534" w14:textId="77777777" w:rsidR="003B09AF" w:rsidRDefault="003B09AF" w:rsidP="003B09AF">
      <w:pPr>
        <w:shd w:val="clear" w:color="auto" w:fill="FFFFFF"/>
        <w:tabs>
          <w:tab w:val="left" w:pos="1152"/>
        </w:tabs>
        <w:spacing w:after="0" w:line="240" w:lineRule="auto"/>
        <w:ind w:left="8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1)</w:t>
      </w:r>
      <w:r>
        <w:rPr>
          <w:rFonts w:ascii="Times New Roman" w:hAnsi="Times New Roman" w:cs="Times New Roman"/>
          <w:color w:val="000000"/>
          <w:sz w:val="24"/>
        </w:rPr>
        <w:tab/>
        <w:t>оценка, выставленная участнику Олимпиады, оставлена без изменения;</w:t>
      </w:r>
    </w:p>
    <w:p w14:paraId="52A1064B" w14:textId="77777777" w:rsidR="003B09AF" w:rsidRDefault="003B09AF" w:rsidP="003B09AF">
      <w:pPr>
        <w:shd w:val="clear" w:color="auto" w:fill="FFFFFF"/>
        <w:tabs>
          <w:tab w:val="left" w:pos="1210"/>
          <w:tab w:val="left" w:leader="underscore" w:pos="8544"/>
        </w:tabs>
        <w:spacing w:after="0" w:line="240" w:lineRule="auto"/>
        <w:ind w:left="7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2)</w:t>
      </w:r>
      <w:r>
        <w:rPr>
          <w:rFonts w:ascii="Times New Roman" w:hAnsi="Times New Roman" w:cs="Times New Roman"/>
          <w:color w:val="000000"/>
          <w:sz w:val="24"/>
        </w:rPr>
        <w:tab/>
        <w:t xml:space="preserve">оценка, выставленная участнику Олимпиады, изменена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</w:rPr>
        <w:tab/>
      </w:r>
    </w:p>
    <w:p w14:paraId="067B5340" w14:textId="77777777" w:rsidR="003B09AF" w:rsidRDefault="003B09AF" w:rsidP="003B09AF">
      <w:pPr>
        <w:shd w:val="clear" w:color="auto" w:fill="FFFFFF"/>
        <w:tabs>
          <w:tab w:val="left" w:leader="underscore" w:pos="6058"/>
        </w:tabs>
        <w:spacing w:after="0" w:line="240" w:lineRule="auto"/>
        <w:ind w:left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 результатом апелляции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согласен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(не согласен) </w:t>
      </w:r>
      <w:r>
        <w:rPr>
          <w:rFonts w:ascii="Times New Roman" w:hAnsi="Times New Roman" w:cs="Times New Roman"/>
          <w:color w:val="000000"/>
          <w:sz w:val="24"/>
        </w:rPr>
        <w:tab/>
        <w:t>____________(подпись заявителя).</w:t>
      </w:r>
    </w:p>
    <w:p w14:paraId="44357639" w14:textId="77777777" w:rsidR="003B09AF" w:rsidRDefault="003B09AF" w:rsidP="003B0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Члены Жюри</w:t>
      </w:r>
    </w:p>
    <w:p w14:paraId="5205367B" w14:textId="77777777" w:rsidR="003B09AF" w:rsidRDefault="003B09AF" w:rsidP="003B09AF">
      <w:pPr>
        <w:shd w:val="clear" w:color="auto" w:fill="FFFFFF"/>
        <w:tabs>
          <w:tab w:val="left" w:pos="6821"/>
        </w:tabs>
        <w:spacing w:after="0" w:line="240" w:lineRule="auto"/>
        <w:ind w:left="171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Ф.И.О.</w:t>
      </w:r>
      <w:r>
        <w:rPr>
          <w:rFonts w:ascii="Times New Roman" w:hAnsi="Times New Roman" w:cs="Times New Roman"/>
          <w:color w:val="000000"/>
          <w:sz w:val="24"/>
        </w:rPr>
        <w:tab/>
        <w:t>Подпись</w:t>
      </w:r>
    </w:p>
    <w:p w14:paraId="2D07FB5B" w14:textId="6BA0FEDB" w:rsidR="003B09AF" w:rsidRDefault="003B09AF" w:rsidP="003B09AF">
      <w:pPr>
        <w:shd w:val="clear" w:color="auto" w:fill="FFFFFF"/>
        <w:tabs>
          <w:tab w:val="left" w:pos="6821"/>
        </w:tabs>
        <w:spacing w:after="0" w:line="240" w:lineRule="auto"/>
        <w:ind w:left="1714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9ACF99A" wp14:editId="7D34BF6F">
                <wp:simplePos x="0" y="0"/>
                <wp:positionH relativeFrom="column">
                  <wp:posOffset>-67310</wp:posOffset>
                </wp:positionH>
                <wp:positionV relativeFrom="paragraph">
                  <wp:posOffset>30480</wp:posOffset>
                </wp:positionV>
                <wp:extent cx="2731135" cy="0"/>
                <wp:effectExtent l="8890" t="11430" r="12700" b="762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1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FF08CFF"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2.4pt" to="209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" o:allowincell="f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F05F90" wp14:editId="5503B379">
                <wp:simplePos x="0" y="0"/>
                <wp:positionH relativeFrom="column">
                  <wp:posOffset>3218815</wp:posOffset>
                </wp:positionH>
                <wp:positionV relativeFrom="paragraph">
                  <wp:posOffset>30480</wp:posOffset>
                </wp:positionV>
                <wp:extent cx="2792095" cy="0"/>
                <wp:effectExtent l="8890" t="11430" r="8890" b="76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20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FD60BA3"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5pt,2.4pt" to="473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" o:allowincell="f" strokeweight=".7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</w:rPr>
        <w:t>Ф.И.О.</w:t>
      </w:r>
      <w:r>
        <w:rPr>
          <w:rFonts w:ascii="Times New Roman" w:hAnsi="Times New Roman" w:cs="Times New Roman"/>
          <w:color w:val="000000"/>
          <w:sz w:val="24"/>
        </w:rPr>
        <w:tab/>
        <w:t>Подпись</w:t>
      </w:r>
    </w:p>
    <w:p w14:paraId="26429067" w14:textId="61946DA8" w:rsidR="003B09AF" w:rsidRDefault="003B09AF" w:rsidP="003B09AF">
      <w:pPr>
        <w:shd w:val="clear" w:color="auto" w:fill="FFFFFF"/>
        <w:tabs>
          <w:tab w:val="left" w:pos="6821"/>
        </w:tabs>
        <w:spacing w:after="0" w:line="240" w:lineRule="auto"/>
        <w:ind w:left="1714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F8EF041" wp14:editId="6FBA8530">
                <wp:simplePos x="0" y="0"/>
                <wp:positionH relativeFrom="column">
                  <wp:posOffset>-73025</wp:posOffset>
                </wp:positionH>
                <wp:positionV relativeFrom="paragraph">
                  <wp:posOffset>30480</wp:posOffset>
                </wp:positionV>
                <wp:extent cx="2736850" cy="0"/>
                <wp:effectExtent l="12700" t="11430" r="12700" b="76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6CB46F4"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.4pt" to="209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A3B865" wp14:editId="6E59016A">
                <wp:simplePos x="0" y="0"/>
                <wp:positionH relativeFrom="column">
                  <wp:posOffset>3212465</wp:posOffset>
                </wp:positionH>
                <wp:positionV relativeFrom="paragraph">
                  <wp:posOffset>30480</wp:posOffset>
                </wp:positionV>
                <wp:extent cx="2797810" cy="0"/>
                <wp:effectExtent l="12065" t="11430" r="9525" b="76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78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DF13BFA"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5pt,2.4pt" to="473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" o:allowincell="f" strokeweight=".25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</w:rPr>
        <w:t>Ф.И.О.</w:t>
      </w:r>
      <w:r>
        <w:rPr>
          <w:rFonts w:ascii="Times New Roman" w:hAnsi="Times New Roman" w:cs="Times New Roman"/>
          <w:color w:val="000000"/>
          <w:sz w:val="24"/>
        </w:rPr>
        <w:tab/>
        <w:t>Подпись</w:t>
      </w:r>
    </w:p>
    <w:p w14:paraId="62AA77B0" w14:textId="725A334E" w:rsidR="003B09AF" w:rsidRDefault="003B09AF" w:rsidP="003B09AF">
      <w:pPr>
        <w:shd w:val="clear" w:color="auto" w:fill="FFFFFF"/>
        <w:tabs>
          <w:tab w:val="left" w:pos="6821"/>
        </w:tabs>
        <w:spacing w:after="0" w:line="240" w:lineRule="auto"/>
        <w:ind w:left="1714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E5B8CF" wp14:editId="0AD6ED4C">
                <wp:simplePos x="0" y="0"/>
                <wp:positionH relativeFrom="column">
                  <wp:posOffset>-67310</wp:posOffset>
                </wp:positionH>
                <wp:positionV relativeFrom="paragraph">
                  <wp:posOffset>27305</wp:posOffset>
                </wp:positionV>
                <wp:extent cx="2731135" cy="0"/>
                <wp:effectExtent l="8890" t="8255" r="12700" b="107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1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CC27B6B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2.15pt" to="209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" o:allowincell="f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FEFA6ED" wp14:editId="74613003">
                <wp:simplePos x="0" y="0"/>
                <wp:positionH relativeFrom="column">
                  <wp:posOffset>3218815</wp:posOffset>
                </wp:positionH>
                <wp:positionV relativeFrom="paragraph">
                  <wp:posOffset>27305</wp:posOffset>
                </wp:positionV>
                <wp:extent cx="2792095" cy="0"/>
                <wp:effectExtent l="8890" t="8255" r="8890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20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B72ECA0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5pt,2.15pt" to="473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" o:allowincell="f" strokeweight=".7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</w:rPr>
        <w:t>Ф.И.О.</w:t>
      </w:r>
      <w:r>
        <w:rPr>
          <w:rFonts w:ascii="Times New Roman" w:hAnsi="Times New Roman" w:cs="Times New Roman"/>
          <w:color w:val="000000"/>
          <w:sz w:val="24"/>
        </w:rPr>
        <w:tab/>
        <w:t>Подпись</w:t>
      </w:r>
    </w:p>
    <w:p w14:paraId="40BE8496" w14:textId="7740097C" w:rsidR="003B09AF" w:rsidRDefault="003B09AF" w:rsidP="003B09AF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7E3C81D" wp14:editId="6515252D">
                <wp:simplePos x="0" y="0"/>
                <wp:positionH relativeFrom="column">
                  <wp:posOffset>-79375</wp:posOffset>
                </wp:positionH>
                <wp:positionV relativeFrom="paragraph">
                  <wp:posOffset>30480</wp:posOffset>
                </wp:positionV>
                <wp:extent cx="2743200" cy="0"/>
                <wp:effectExtent l="6350" t="11430" r="12700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79118B1"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2.4pt" to="209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880B73C" wp14:editId="1E26FBB4">
                <wp:simplePos x="0" y="0"/>
                <wp:positionH relativeFrom="column">
                  <wp:posOffset>3206750</wp:posOffset>
                </wp:positionH>
                <wp:positionV relativeFrom="paragraph">
                  <wp:posOffset>30480</wp:posOffset>
                </wp:positionV>
                <wp:extent cx="2804160" cy="0"/>
                <wp:effectExtent l="6350" t="11430" r="8890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5B1CB5D"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5pt,2.4pt" to="473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" o:allowincell="f" strokeweight=".25pt"/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</w:rPr>
        <w:t>Члены Оргкомитета</w:t>
      </w:r>
    </w:p>
    <w:p w14:paraId="67F14CAD" w14:textId="77777777" w:rsidR="003B09AF" w:rsidRDefault="003B09AF" w:rsidP="003B09AF">
      <w:pPr>
        <w:shd w:val="clear" w:color="auto" w:fill="FFFFFF"/>
        <w:tabs>
          <w:tab w:val="left" w:pos="6821"/>
        </w:tabs>
        <w:spacing w:after="0" w:line="240" w:lineRule="auto"/>
        <w:ind w:left="171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Ф.И.О.</w:t>
      </w:r>
      <w:r>
        <w:rPr>
          <w:rFonts w:ascii="Times New Roman" w:hAnsi="Times New Roman" w:cs="Times New Roman"/>
          <w:color w:val="000000"/>
          <w:sz w:val="24"/>
        </w:rPr>
        <w:tab/>
        <w:t>Подпись</w:t>
      </w:r>
    </w:p>
    <w:p w14:paraId="2F176F0D" w14:textId="67839727" w:rsidR="003B09AF" w:rsidRDefault="003B09AF" w:rsidP="003B09AF">
      <w:pPr>
        <w:shd w:val="clear" w:color="auto" w:fill="FFFFFF"/>
        <w:tabs>
          <w:tab w:val="left" w:pos="6821"/>
        </w:tabs>
        <w:spacing w:after="0" w:line="240" w:lineRule="auto"/>
        <w:ind w:left="1714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D024334" wp14:editId="333085A3">
                <wp:simplePos x="0" y="0"/>
                <wp:positionH relativeFrom="column">
                  <wp:posOffset>-73025</wp:posOffset>
                </wp:positionH>
                <wp:positionV relativeFrom="paragraph">
                  <wp:posOffset>30480</wp:posOffset>
                </wp:positionV>
                <wp:extent cx="2736850" cy="0"/>
                <wp:effectExtent l="12700" t="11430" r="12700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3135E29"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.4pt" to="209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AD8E388" wp14:editId="4DCBA6D8">
                <wp:simplePos x="0" y="0"/>
                <wp:positionH relativeFrom="column">
                  <wp:posOffset>3212465</wp:posOffset>
                </wp:positionH>
                <wp:positionV relativeFrom="paragraph">
                  <wp:posOffset>30480</wp:posOffset>
                </wp:positionV>
                <wp:extent cx="2797810" cy="0"/>
                <wp:effectExtent l="12065" t="11430" r="952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78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E04995C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5pt,2.4pt" to="473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" o:allowincell="f" strokeweight=".25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</w:rPr>
        <w:t>Ф.И.О.</w:t>
      </w:r>
      <w:r>
        <w:rPr>
          <w:rFonts w:ascii="Times New Roman" w:hAnsi="Times New Roman" w:cs="Times New Roman"/>
          <w:color w:val="000000"/>
          <w:sz w:val="24"/>
        </w:rPr>
        <w:tab/>
        <w:t>Подпись</w:t>
      </w:r>
    </w:p>
    <w:p w14:paraId="310C1646" w14:textId="0A81B15C" w:rsidR="003B09AF" w:rsidRDefault="003B09AF" w:rsidP="003B09AF">
      <w:pPr>
        <w:shd w:val="clear" w:color="auto" w:fill="FFFFFF"/>
        <w:tabs>
          <w:tab w:val="left" w:pos="6821"/>
        </w:tabs>
        <w:spacing w:after="0" w:line="240" w:lineRule="auto"/>
        <w:ind w:left="1714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D9D9060" wp14:editId="2A8D51A3">
                <wp:simplePos x="0" y="0"/>
                <wp:positionH relativeFrom="column">
                  <wp:posOffset>-67310</wp:posOffset>
                </wp:positionH>
                <wp:positionV relativeFrom="paragraph">
                  <wp:posOffset>24130</wp:posOffset>
                </wp:positionV>
                <wp:extent cx="2731135" cy="0"/>
                <wp:effectExtent l="8890" t="5080" r="12700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1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A578782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1.9pt" to="209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" o:allowincell="f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0B8A705" wp14:editId="53D7B0EA">
                <wp:simplePos x="0" y="0"/>
                <wp:positionH relativeFrom="column">
                  <wp:posOffset>3218815</wp:posOffset>
                </wp:positionH>
                <wp:positionV relativeFrom="paragraph">
                  <wp:posOffset>24130</wp:posOffset>
                </wp:positionV>
                <wp:extent cx="2792095" cy="0"/>
                <wp:effectExtent l="8890" t="5080" r="889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20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F817497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5pt,1.9pt" to="473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" o:allowincell="f" strokeweight=".7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</w:rPr>
        <w:t>Ф.И.О.</w:t>
      </w:r>
      <w:r>
        <w:rPr>
          <w:rFonts w:ascii="Times New Roman" w:hAnsi="Times New Roman" w:cs="Times New Roman"/>
          <w:color w:val="000000"/>
          <w:sz w:val="24"/>
        </w:rPr>
        <w:tab/>
        <w:t>Подпись</w:t>
      </w:r>
    </w:p>
    <w:p w14:paraId="37BF3906" w14:textId="0AA54101" w:rsidR="003B09AF" w:rsidRDefault="003B09AF" w:rsidP="003B09AF">
      <w:pPr>
        <w:shd w:val="clear" w:color="auto" w:fill="FFFFFF"/>
        <w:tabs>
          <w:tab w:val="left" w:pos="6821"/>
        </w:tabs>
        <w:spacing w:after="0" w:line="240" w:lineRule="auto"/>
        <w:ind w:left="1714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6EC0CC2" wp14:editId="606B2CDF">
                <wp:simplePos x="0" y="0"/>
                <wp:positionH relativeFrom="column">
                  <wp:posOffset>-67310</wp:posOffset>
                </wp:positionH>
                <wp:positionV relativeFrom="paragraph">
                  <wp:posOffset>24130</wp:posOffset>
                </wp:positionV>
                <wp:extent cx="2731135" cy="0"/>
                <wp:effectExtent l="8890" t="5080" r="1270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1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E5F47FC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1.9pt" to="209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" o:allowincell="f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8B2532E" wp14:editId="1EBDFB77">
                <wp:simplePos x="0" y="0"/>
                <wp:positionH relativeFrom="column">
                  <wp:posOffset>3218815</wp:posOffset>
                </wp:positionH>
                <wp:positionV relativeFrom="paragraph">
                  <wp:posOffset>24130</wp:posOffset>
                </wp:positionV>
                <wp:extent cx="2792095" cy="0"/>
                <wp:effectExtent l="8890" t="5080" r="889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20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C261E0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5pt,1.9pt" to="473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" o:allowincell="f" strokeweight=".7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</w:rPr>
        <w:t>Ф.И.О.</w:t>
      </w:r>
      <w:r>
        <w:rPr>
          <w:rFonts w:ascii="Times New Roman" w:hAnsi="Times New Roman" w:cs="Times New Roman"/>
          <w:color w:val="000000"/>
          <w:sz w:val="24"/>
        </w:rPr>
        <w:tab/>
        <w:t>Подпись</w:t>
      </w:r>
    </w:p>
    <w:p w14:paraId="3DFB5A7F" w14:textId="77777777" w:rsidR="003B09AF" w:rsidRDefault="003B09AF" w:rsidP="003B09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CB8044" w14:textId="77777777" w:rsidR="003B09AF" w:rsidRDefault="003B09AF" w:rsidP="003B09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004B182" w14:textId="77777777" w:rsidR="003B09AF" w:rsidRDefault="003B09AF" w:rsidP="003B09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F1A84FF" w14:textId="77777777" w:rsidR="003B09AF" w:rsidRDefault="003B09AF" w:rsidP="003B09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76CEA06" w14:textId="77777777" w:rsidR="003B09AF" w:rsidRDefault="003B09AF" w:rsidP="003B09AF">
      <w:pPr>
        <w:widowControl w:val="0"/>
        <w:autoSpaceDE w:val="0"/>
        <w:autoSpaceDN w:val="0"/>
        <w:adjustRightInd w:val="0"/>
        <w:jc w:val="both"/>
      </w:pPr>
    </w:p>
    <w:p w14:paraId="085ADBA6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20A91F43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13210A69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7599130A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0C7C6FFB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1CE0A1B7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70A89F6D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0FF91069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60F750B4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0ADFEAF3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4B4532C9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38BA1FF0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576808A3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56DAF64" w14:textId="77777777" w:rsidR="001B1800" w:rsidRDefault="001B1800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3605D41E" w14:textId="77777777" w:rsidR="001B1800" w:rsidRDefault="001B1800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68F680D0" w14:textId="77777777" w:rsidR="001B1800" w:rsidRDefault="001B1800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69724B9F" w14:textId="77777777" w:rsidR="001B1800" w:rsidRDefault="001B1800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4D2035DF" w14:textId="53B88926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Утверждены</w:t>
      </w:r>
    </w:p>
    <w:p w14:paraId="67BF91FD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приказом Управления </w:t>
      </w:r>
    </w:p>
    <w:p w14:paraId="3B5078EB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образования администрации</w:t>
      </w:r>
    </w:p>
    <w:p w14:paraId="193B9954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Ачитского городского округа</w:t>
      </w:r>
    </w:p>
    <w:p w14:paraId="1E75E9B5" w14:textId="68222387" w:rsidR="003B09AF" w:rsidRDefault="002223BC" w:rsidP="003B09AF">
      <w:pPr>
        <w:widowControl w:val="0"/>
        <w:suppressAutoHyphens/>
        <w:spacing w:after="0" w:line="240" w:lineRule="auto"/>
        <w:ind w:left="6096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от  </w:t>
      </w:r>
      <w:r w:rsidR="009448DD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14 </w:t>
      </w:r>
      <w:r w:rsidR="003B09AF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>сентября 20</w:t>
      </w:r>
      <w:r w:rsidR="001E530F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>20</w:t>
      </w:r>
      <w:r w:rsidR="003B09AF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 года №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 222</w:t>
      </w:r>
      <w:r w:rsidR="003B09AF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 </w:t>
      </w:r>
    </w:p>
    <w:p w14:paraId="2C939574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34D94EAB" w14:textId="77777777" w:rsidR="003B09AF" w:rsidRDefault="003B09AF" w:rsidP="003B0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организации и проведению школьного этапа олимпиады </w:t>
      </w:r>
    </w:p>
    <w:p w14:paraId="0FABD38F" w14:textId="77777777" w:rsidR="003B09AF" w:rsidRDefault="003B09AF" w:rsidP="003B09A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Всероссийской олимпиады школьников в Ачитском городском округе</w:t>
      </w:r>
    </w:p>
    <w:p w14:paraId="4DDFDBD5" w14:textId="37C1A9AE" w:rsidR="003B09AF" w:rsidRDefault="003B09AF" w:rsidP="003B09A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</w:t>
      </w:r>
      <w:r w:rsidR="001E530F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/202</w:t>
      </w:r>
      <w:r w:rsidR="001E530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учебном году</w:t>
      </w:r>
    </w:p>
    <w:p w14:paraId="20014DC7" w14:textId="77777777" w:rsidR="003B09AF" w:rsidRDefault="003B09AF" w:rsidP="003B09A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118523" w14:textId="3D82C353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Школьный этап Всероссийской олимпиады школьников (далее - Олимпиада) в Ачитском городском округе в 20</w:t>
      </w:r>
      <w:r w:rsidR="001E530F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1E530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проводится в соответствии с Порядком проведения Всероссийской олимпиады школьников, утвержденного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18.11.2013 № 1252 «Об утверждении Порядка проведения Всероссийской олимпиады школьников» (с изменениями и дополнениями от 17.03.2015. № 249, 17.12.2015 № 1488, 17.11.2016 № 1435).</w:t>
      </w:r>
    </w:p>
    <w:p w14:paraId="542D723F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Олимпиада по каждому общеобразовательному предмету проводится по единым для всех общеобразовательным организациям заданиям, разработанным муниципальными предметно-методическими комиссиями,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4-11 классов (далее - Олимпиадные задания).</w:t>
      </w:r>
    </w:p>
    <w:p w14:paraId="6E84AF54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Руководители общеобразовательных организаций обеспечивают информирование обучающихся и их родителей (законных представителей) о порядке проведения Олимпиады, о месте и времени проведения по каждому общеобразовательному предмету.</w:t>
      </w:r>
    </w:p>
    <w:p w14:paraId="73471E8D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Для проведения Олимпиады установлены следующие правила: участие в Олимпиаде - индивидуальное и добровольное, отношение к участникам должно быть предельно корректным и уважительным.</w:t>
      </w:r>
    </w:p>
    <w:p w14:paraId="0A6BFCF0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Количество участников Олимпиады не ограничивается.</w:t>
      </w:r>
    </w:p>
    <w:p w14:paraId="6BD34473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Время начала Олимпиады по всем общеобразовательным предметам единое - 12:00 часов.</w:t>
      </w:r>
    </w:p>
    <w:p w14:paraId="22F5D1A3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Пунктами проведения Олимпиады являются общеобразовательные организации, на базе которых обучаются участники Олимпиады.</w:t>
      </w:r>
    </w:p>
    <w:p w14:paraId="4B781662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Организаторами в аудиториях и вне аудитории пункта проведения Олимпиады могут быть работники общеобразовательных организаций, не являющиеся специалистами по предмету Олимпиады, утвержденные приказом руководителя общеобразовательной организации.</w:t>
      </w:r>
    </w:p>
    <w:p w14:paraId="58FF81F8" w14:textId="77777777" w:rsidR="003B09AF" w:rsidRPr="0096704D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96704D">
        <w:rPr>
          <w:rFonts w:ascii="Times New Roman" w:hAnsi="Times New Roman" w:cs="Times New Roman"/>
          <w:sz w:val="24"/>
          <w:szCs w:val="24"/>
        </w:rPr>
        <w:t>Член оргкомитета от общеобразовательной организации (ответственный за организацию и проведение олимпиады в ОУ) должен обеспечить режим информационной безопасности Олимпиадных заданий во время тиражирования во избежание утечки информации, приводящей к искажению объективности результатов Олимпиады.</w:t>
      </w:r>
    </w:p>
    <w:p w14:paraId="5D29F529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Перед началом проведения Олимпиады для участников проводится инструктаж, а также сообщается о продолжительности туров, правилах проведения и оформления работ, сроках подведения итогов (когда и где участники могут ознакомиться со своими результатами, принять участие в разборе заданий). Для выполнения Олимпиадных заданий во время проведения письменного тура участники с одинаковыми заданиями рассаживаются, по возможности, за разные парты.</w:t>
      </w:r>
    </w:p>
    <w:p w14:paraId="2DAF1F94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Процедура передачи олимпиадных работ на проверку:</w:t>
      </w:r>
    </w:p>
    <w:p w14:paraId="325B4A02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все работы участников Олимпиады упаковываются организаторами в аудитории в соответствии со списками участников и передаются представителю оргкомитета от общеобразовательной организации;</w:t>
      </w:r>
    </w:p>
    <w:p w14:paraId="7332EF03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представитель оргкомитета от общеобразовательной организации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шифруют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обезличивает работы, осуществляет доставку упакованных работ на проверку членам жюри. </w:t>
      </w:r>
    </w:p>
    <w:p w14:paraId="04084074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Пунктом проверки олимпиадных работ участников (далее - Пункт) является общеобразовательная организация.</w:t>
      </w:r>
    </w:p>
    <w:p w14:paraId="4B9D4714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Критерии и рекомендации по методике оценивания Олимпиадных заданий передаются членам жюри Олимпиады в 8.00 часов следующего дня после проведения Олимпиады.</w:t>
      </w:r>
    </w:p>
    <w:p w14:paraId="6BBCB928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Работа каждого Участника оценивается не менее двух членов жюри в соответствии с критериями, разработанными предметно-методической комиссией. Жюри заносит в именной предварительный протокол количество баллов по каждому заданию. В сложных случаях (при сильном расхождении оценок членов жюри) олимпиадная работа перепроверяется третьим членом жюри. Все спорные работы, а также работы, набравшие наибольшее количество баллов, просматриваются всеми членами жюри.</w:t>
      </w:r>
    </w:p>
    <w:p w14:paraId="42182D24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Результаты проверки всех работ участников жюри заносят в итоговую рейтинговую таблицу оценивания работ участников.</w:t>
      </w:r>
    </w:p>
    <w:p w14:paraId="3488906D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В течение недели после проведения Олимпиады по каждому общеобразовательному предмету необходимо ознакомить участников Олимпиады с предварительными результатами проверки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</w:t>
      </w:r>
    </w:p>
    <w:p w14:paraId="761970F9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обнаружении членами жюри технических ошибок, связанных с оценкой работы или подсчетом баллов, данные ошибки устраняются в рабочем порядке.</w:t>
      </w:r>
    </w:p>
    <w:p w14:paraId="490FF652" w14:textId="77777777" w:rsidR="003B09AF" w:rsidRDefault="003B09AF" w:rsidP="003B09AF">
      <w:pPr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18. Результаты проверки олимпиадных работ (протоколы жюри в электронной форме) с учетом результатов работы апелляционной комиссии и размещаются на сайте Управления образования АГО </w:t>
      </w:r>
      <w:hyperlink r:id="rId9" w:history="1">
        <w:r>
          <w:rPr>
            <w:rStyle w:val="a3"/>
          </w:rPr>
          <w:t>http://achit-uo.ru</w:t>
        </w:r>
      </w:hyperlink>
      <w:r>
        <w:t xml:space="preserve"> </w:t>
      </w:r>
    </w:p>
    <w:p w14:paraId="046976FE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В целях обеспечения права на объективное оценивание работы участники вправе подать в письменной форме в жюри апелляцию о несогласии с выставленными баллами.</w:t>
      </w:r>
    </w:p>
    <w:p w14:paraId="5D06A186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Решения апелляционной комиссии являются окончательными и пересмотру не подлежат.</w:t>
      </w:r>
    </w:p>
    <w:p w14:paraId="626F74CF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 Работа апелляционной комиссии оформляется протоколами, которые подписываются всеми членами комиссии. Решения комиссии принимаются простым большинством голосов от списочного состава комиссии. Протоколы проведения апелляции передаются жюри для внесения соответствующих изменений в отчетную документацию.</w:t>
      </w:r>
    </w:p>
    <w:p w14:paraId="68E10EF3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 Количество призеров школьного этапа олимпиады определяется, исходя из квоты победителей и призеров, установленной оргкомитетом, а именно:</w:t>
      </w:r>
    </w:p>
    <w:p w14:paraId="1D0773BF" w14:textId="15D8D88B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не более 4</w:t>
      </w:r>
      <w:r w:rsidR="00AA5AB3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% от общего числа участников олимпиады по каждому общеобразовательному предмету, при этом число победителей не более 8% от общего числа участников олимпиады по каждому общеобразовательному предмету, по которому проводится олимпиада (биология, экология, география, английский язык, немецкий язык, французский язык, итальянский язык, испанский язык, китайский язык, информатика и ИКТ, история, литература, математика, обществознание, основы безопасности жизнедеятельности, русский язык, химия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физика, физическая культура, право, астрономия, экономика, МХК, технология).</w:t>
      </w:r>
    </w:p>
    <w:p w14:paraId="41F01657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24. Призёрами школьного этапа олимпиады в пределах установленной квоты победителей и призёров признаются все участники школьного этапа олимпиады, следующие в итоговой таблице за победителями, при следующих условиях: </w:t>
      </w:r>
    </w:p>
    <w:p w14:paraId="3295EB09" w14:textId="2E1A71E5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если количество набранных ими баллов </w:t>
      </w:r>
      <w:r w:rsidR="0096704D">
        <w:rPr>
          <w:rFonts w:ascii="Times New Roman" w:hAnsi="Times New Roman" w:cs="Times New Roman"/>
          <w:color w:val="000000"/>
          <w:sz w:val="24"/>
          <w:szCs w:val="24"/>
        </w:rPr>
        <w:t>составляет 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71BF">
        <w:rPr>
          <w:rFonts w:ascii="Times New Roman" w:hAnsi="Times New Roman" w:cs="Times New Roman"/>
          <w:color w:val="000000"/>
          <w:sz w:val="24"/>
          <w:szCs w:val="24"/>
        </w:rPr>
        <w:t xml:space="preserve">70% </w:t>
      </w:r>
      <w:r w:rsidR="0096704D">
        <w:rPr>
          <w:rFonts w:ascii="Times New Roman" w:hAnsi="Times New Roman" w:cs="Times New Roman"/>
          <w:color w:val="000000"/>
          <w:sz w:val="24"/>
          <w:szCs w:val="24"/>
        </w:rPr>
        <w:t xml:space="preserve"> до 75% </w:t>
      </w:r>
      <w:r w:rsidR="00DA71BF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максимально возможных баллов.  </w:t>
      </w:r>
    </w:p>
    <w:p w14:paraId="3C669388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сли количество участников школьного этапа менее 8 человек, то членам жюри дается право определить одно призовое место.</w:t>
      </w:r>
    </w:p>
    <w:p w14:paraId="4636AB63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если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и при этом по совокупности превышается квота на победителей и призеров, то данные участники могут являться призерами школьного этапа олимпиады. </w:t>
      </w:r>
    </w:p>
    <w:p w14:paraId="3A59CCC8" w14:textId="1985831C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если все участники олимпиады не набрали </w:t>
      </w:r>
      <w:r w:rsidR="00DA71BF">
        <w:rPr>
          <w:rFonts w:ascii="Times New Roman" w:hAnsi="Times New Roman" w:cs="Times New Roman"/>
          <w:color w:val="000000"/>
          <w:sz w:val="24"/>
          <w:szCs w:val="24"/>
        </w:rPr>
        <w:t>от 70% до 75%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максимального количества баллов, то в этом случае ни один из участников не может быть признан победителем или призёром.</w:t>
      </w:r>
    </w:p>
    <w:p w14:paraId="2211EA00" w14:textId="691DBE34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25. Список победителей,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призеров, набранных баллов размещается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сайте Управления образования АГО </w:t>
      </w:r>
      <w:hyperlink r:id="rId10" w:history="1">
        <w:r>
          <w:rPr>
            <w:rStyle w:val="a3"/>
            <w:color w:val="auto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http://achit-uo.ru/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 до </w:t>
      </w:r>
      <w:r w:rsidR="00FA7A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20</w:t>
      </w:r>
      <w:r w:rsidR="001E530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244AD792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таблице указываются:</w:t>
      </w:r>
    </w:p>
    <w:p w14:paraId="663CC026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фамилия, имя и отчество учащегося;</w:t>
      </w:r>
    </w:p>
    <w:p w14:paraId="43A44FEA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наименование общеобразовательной организации;</w:t>
      </w:r>
    </w:p>
    <w:p w14:paraId="119AA33F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баллы, набранные учащимся на Олимпиаде;</w:t>
      </w:r>
    </w:p>
    <w:p w14:paraId="74755631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статус;</w:t>
      </w:r>
    </w:p>
    <w:p w14:paraId="54787961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фамилия, имя, отчество педагога, подготовившего учащегося к Олимпиаде.</w:t>
      </w:r>
    </w:p>
    <w:p w14:paraId="2CD56784" w14:textId="5988A8E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31. Оргкомитет размещает на сайте Управления образования АГО </w:t>
      </w:r>
      <w:hyperlink r:id="rId11" w:history="1">
        <w:r>
          <w:rPr>
            <w:rStyle w:val="a3"/>
            <w:rFonts w:ascii="Times New Roman" w:hAnsi="Times New Roman" w:cs="Times New Roman"/>
            <w:sz w:val="24"/>
          </w:rPr>
          <w:t>http://achit-uo.ru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о составе участников муниципального этапа Всероссийской олимпиады школьников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10 ноября 20</w:t>
      </w:r>
      <w:r w:rsidR="001E530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11F0EE4D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32. Награждение победителей и призеров Олимпиады школьного этапа проводится общеобразовательными организациями.</w:t>
      </w:r>
    </w:p>
    <w:p w14:paraId="62F2AE0D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 Олимпиадные работы участников школьного этапа, материалы апелляций хранятся в общеобразовательных учреждениях, в течение трех лет, после окончания срока подлежат уничтожению.</w:t>
      </w:r>
    </w:p>
    <w:p w14:paraId="130C1DC4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34. Работы участников должны быть уничтожены путем механического измельчения и приведения в состояние, исключающее возможность прочтения содержания и повторного использования.</w:t>
      </w:r>
    </w:p>
    <w:p w14:paraId="52DE910A" w14:textId="77777777" w:rsidR="003B09AF" w:rsidRDefault="003B09AF" w:rsidP="003B09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6F063F" w14:textId="77777777" w:rsidR="003B09AF" w:rsidRDefault="003B09AF" w:rsidP="003B09A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4F8205" w14:textId="77777777" w:rsidR="003B09AF" w:rsidRDefault="003B09AF" w:rsidP="003B09A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B9F399" w14:textId="77777777" w:rsidR="002223BC" w:rsidRDefault="003B09AF" w:rsidP="003B09AF">
      <w:pPr>
        <w:spacing w:after="0" w:line="240" w:lineRule="auto"/>
        <w:ind w:left="6096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br w:type="page"/>
      </w:r>
    </w:p>
    <w:p w14:paraId="68A0B55F" w14:textId="77777777" w:rsidR="002223BC" w:rsidRDefault="002223BC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08AC2DAF" w14:textId="77777777" w:rsidR="00055C70" w:rsidRDefault="00055C70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023BB936" w14:textId="78C2EA3A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</w:t>
      </w:r>
    </w:p>
    <w:p w14:paraId="483CF35B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приказом Управления </w:t>
      </w:r>
    </w:p>
    <w:p w14:paraId="6550C060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образования администрации</w:t>
      </w:r>
    </w:p>
    <w:p w14:paraId="65F11D4E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Ачитского городского округа</w:t>
      </w:r>
    </w:p>
    <w:p w14:paraId="6DFE31E5" w14:textId="190C4EB3" w:rsidR="003B09AF" w:rsidRDefault="002223BC" w:rsidP="003B09AF">
      <w:pPr>
        <w:widowControl w:val="0"/>
        <w:suppressAutoHyphens/>
        <w:spacing w:after="0" w:line="240" w:lineRule="auto"/>
        <w:ind w:left="6096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от  </w:t>
      </w:r>
      <w:r w:rsidR="009448DD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14 </w:t>
      </w:r>
      <w:r w:rsidR="003B09AF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>сентября 20</w:t>
      </w:r>
      <w:r w:rsidR="001E530F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>20</w:t>
      </w:r>
      <w:r w:rsidR="003B09AF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года №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>222</w:t>
      </w:r>
    </w:p>
    <w:p w14:paraId="4BCD01FF" w14:textId="77777777" w:rsidR="003B09AF" w:rsidRDefault="003B09AF" w:rsidP="003B09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14:paraId="12D26B61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  <w:r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8"/>
        </w:rPr>
        <w:t xml:space="preserve">Состав </w:t>
      </w:r>
      <w:r>
        <w:rPr>
          <w:rFonts w:ascii="Times New Roman" w:hAnsi="Times New Roman" w:cs="Times New Roman"/>
          <w:b/>
          <w:bCs/>
          <w:sz w:val="24"/>
          <w:szCs w:val="28"/>
        </w:rPr>
        <w:t>апелляционной комиссии</w:t>
      </w:r>
    </w:p>
    <w:p w14:paraId="2D6E369D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</w:p>
    <w:p w14:paraId="7831FEB9" w14:textId="77777777" w:rsidR="003B09AF" w:rsidRDefault="003B09AF" w:rsidP="003B09AF">
      <w:pPr>
        <w:pStyle w:val="af0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hanging="716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8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>Дружинина Ольга Николаевна – заведующая МИМЦ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Управления образования администрации Ачитского городского округа;</w:t>
      </w:r>
    </w:p>
    <w:p w14:paraId="3105E94F" w14:textId="0BC63BFD" w:rsidR="003B09AF" w:rsidRDefault="001E530F" w:rsidP="003B09AF">
      <w:pPr>
        <w:pStyle w:val="af0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hanging="716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Коноплёва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Галина Петровна</w:t>
      </w:r>
      <w:r w:rsidR="003B09A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– методист МИМЦ Управления образования администрации Ачитского городского округа;</w:t>
      </w:r>
    </w:p>
    <w:p w14:paraId="4AD436F8" w14:textId="77777777" w:rsidR="003B09AF" w:rsidRDefault="003B09AF" w:rsidP="003B09AF">
      <w:pPr>
        <w:pStyle w:val="af0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hanging="716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>Члены предметно-методической комиссии по предмету.</w:t>
      </w:r>
    </w:p>
    <w:p w14:paraId="4A4D9592" w14:textId="77777777" w:rsidR="003B09AF" w:rsidRDefault="003B09AF" w:rsidP="003B09AF">
      <w:pPr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br w:type="page"/>
      </w:r>
    </w:p>
    <w:p w14:paraId="4BFACE68" w14:textId="77777777" w:rsidR="005A19D2" w:rsidRDefault="005A19D2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50614C58" w14:textId="77777777" w:rsidR="00055C70" w:rsidRDefault="00055C70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14:paraId="1D6FD4D6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8"/>
        </w:rPr>
        <w:t>Утвержден</w:t>
      </w:r>
    </w:p>
    <w:p w14:paraId="6644E491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приказом Управления </w:t>
      </w:r>
    </w:p>
    <w:p w14:paraId="7C016BCF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образования администрации</w:t>
      </w:r>
    </w:p>
    <w:p w14:paraId="5D91DBEF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Ачитского городского округа</w:t>
      </w:r>
    </w:p>
    <w:p w14:paraId="3FAF43DB" w14:textId="5FF1380F" w:rsidR="003B09AF" w:rsidRDefault="005A19D2" w:rsidP="003B09AF">
      <w:pPr>
        <w:widowControl w:val="0"/>
        <w:suppressAutoHyphens/>
        <w:spacing w:after="0" w:line="240" w:lineRule="auto"/>
        <w:ind w:left="6096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от </w:t>
      </w:r>
      <w:r w:rsidR="009448DD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14 </w:t>
      </w:r>
      <w:r w:rsidR="003B09AF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сентября 20 года №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>222</w:t>
      </w:r>
    </w:p>
    <w:p w14:paraId="41CAEED7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14:paraId="2139967C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8"/>
        </w:rPr>
        <w:t>График проведения школьного этапа</w:t>
      </w:r>
    </w:p>
    <w:p w14:paraId="394EC77F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8"/>
        </w:rPr>
        <w:t xml:space="preserve">Всероссийской олимпиады школьников </w:t>
      </w:r>
    </w:p>
    <w:p w14:paraId="1E4832AC" w14:textId="77777777" w:rsidR="003B09AF" w:rsidRDefault="003B09AF" w:rsidP="003B09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8"/>
        </w:rPr>
        <w:t>в 2019/2020 учебном году</w:t>
      </w:r>
    </w:p>
    <w:p w14:paraId="52CCBAAA" w14:textId="77777777" w:rsidR="003B09AF" w:rsidRDefault="003B09AF" w:rsidP="003B09AF">
      <w:pPr>
        <w:widowControl w:val="0"/>
        <w:suppressAutoHyphens/>
        <w:spacing w:after="0" w:line="240" w:lineRule="auto"/>
        <w:ind w:firstLine="6096"/>
        <w:rPr>
          <w:rFonts w:ascii="Times New Roman" w:eastAsia="Lucida Sans Unicode" w:hAnsi="Times New Roman" w:cs="Times New Roman"/>
          <w:kern w:val="2"/>
          <w:sz w:val="24"/>
          <w:szCs w:val="28"/>
        </w:rPr>
      </w:pPr>
    </w:p>
    <w:tbl>
      <w:tblPr>
        <w:tblW w:w="495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8"/>
        <w:gridCol w:w="3062"/>
        <w:gridCol w:w="1830"/>
        <w:gridCol w:w="2675"/>
        <w:gridCol w:w="1590"/>
      </w:tblGrid>
      <w:tr w:rsidR="003B09AF" w14:paraId="6B645A24" w14:textId="77777777" w:rsidTr="003B09AF">
        <w:trPr>
          <w:cantSplit/>
          <w:trHeight w:val="78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1DEDB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  <w:t>/п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F3BE5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  <w:t>Предмет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98CD7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  <w:t>Дата проведения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</w:rPr>
              <w:t>школьного этапа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D0D56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  <w:t>Место проведения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759865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  <w:t>Участники</w:t>
            </w:r>
          </w:p>
        </w:tc>
      </w:tr>
      <w:tr w:rsidR="003B09AF" w14:paraId="18A37711" w14:textId="77777777" w:rsidTr="003B09AF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31629" w14:textId="77777777" w:rsidR="003B09AF" w:rsidRDefault="003B09AF">
            <w:pPr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72"/>
              </w:tabs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5D8C5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Русский язык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9C80B" w14:textId="4F80FFBD" w:rsidR="003B09AF" w:rsidRDefault="006D61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12.10.</w:t>
            </w:r>
            <w:r w:rsidR="003B09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</w:t>
            </w:r>
            <w:r w:rsidR="00314D3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C3CF7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Образовательные организации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BA9F2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4– 11</w:t>
            </w:r>
          </w:p>
        </w:tc>
      </w:tr>
      <w:tr w:rsidR="003B09AF" w14:paraId="27A78500" w14:textId="77777777" w:rsidTr="003B09AF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8BF6" w14:textId="77777777" w:rsidR="003B09AF" w:rsidRDefault="003B09AF">
            <w:pPr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72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52C78" w14:textId="638394CD" w:rsidR="003B09AF" w:rsidRDefault="00341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 xml:space="preserve">Математика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7B1BD" w14:textId="0AA5EBB9" w:rsidR="003B09AF" w:rsidRDefault="006D61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13.10.</w:t>
            </w:r>
            <w:r w:rsidR="003B09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</w:t>
            </w:r>
            <w:r w:rsidR="00314D3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A77B3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Образовательные организации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EF848" w14:textId="305A4D1C" w:rsidR="003B09AF" w:rsidRDefault="00702F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4</w:t>
            </w:r>
            <w:r w:rsidR="003B09AF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 xml:space="preserve"> – 11</w:t>
            </w:r>
          </w:p>
        </w:tc>
      </w:tr>
      <w:tr w:rsidR="003B09AF" w14:paraId="40D1E90F" w14:textId="77777777" w:rsidTr="003B09AF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163C" w14:textId="77777777" w:rsidR="003B09AF" w:rsidRDefault="003B09AF">
            <w:pPr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72"/>
                <w:tab w:val="num" w:pos="600"/>
              </w:tabs>
              <w:suppressAutoHyphens/>
              <w:spacing w:after="0" w:line="240" w:lineRule="auto"/>
              <w:ind w:left="600" w:hanging="64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FE658" w14:textId="3301BCAD" w:rsidR="003B09AF" w:rsidRDefault="00341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Химия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4A30D" w14:textId="6C4FFF3A" w:rsidR="003B09AF" w:rsidRDefault="006D618E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14.10</w:t>
            </w:r>
            <w:r w:rsidR="003B09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</w:t>
            </w:r>
            <w:r w:rsidR="00314D3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FDE79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Образовательные организации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69D01" w14:textId="0CB7B669" w:rsidR="003B09AF" w:rsidRDefault="00702F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8</w:t>
            </w:r>
            <w:r w:rsidR="003B09AF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 xml:space="preserve"> – 11</w:t>
            </w:r>
          </w:p>
        </w:tc>
      </w:tr>
      <w:tr w:rsidR="003B09AF" w14:paraId="1E0E2C10" w14:textId="77777777" w:rsidTr="003B09AF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B90B" w14:textId="77777777" w:rsidR="003B09AF" w:rsidRDefault="003B09AF">
            <w:pPr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72"/>
                <w:tab w:val="num" w:pos="600"/>
              </w:tabs>
              <w:suppressAutoHyphens/>
              <w:spacing w:after="0" w:line="240" w:lineRule="auto"/>
              <w:ind w:left="600" w:hanging="64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5B79B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Литература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1A2A1" w14:textId="19AF7035" w:rsidR="003B09AF" w:rsidRDefault="006D618E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15.10.</w:t>
            </w:r>
            <w:r w:rsidR="003B09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</w:t>
            </w:r>
            <w:r w:rsidR="00314D3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8D4DB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Образовательные организации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A8B48" w14:textId="17941BA6" w:rsidR="003B09AF" w:rsidRDefault="00702F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6</w:t>
            </w:r>
            <w:r w:rsidR="003B09AF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 xml:space="preserve"> – 11</w:t>
            </w:r>
          </w:p>
        </w:tc>
      </w:tr>
      <w:tr w:rsidR="003B09AF" w14:paraId="26ED75D7" w14:textId="77777777" w:rsidTr="003B09AF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D32AA" w14:textId="77777777" w:rsidR="003B09AF" w:rsidRDefault="003B09AF">
            <w:pPr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72"/>
                <w:tab w:val="num" w:pos="600"/>
              </w:tabs>
              <w:suppressAutoHyphens/>
              <w:spacing w:after="0" w:line="240" w:lineRule="auto"/>
              <w:ind w:left="600" w:hanging="64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D56DD" w14:textId="3490739E" w:rsidR="003B09AF" w:rsidRDefault="00341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Физика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A0B1D" w14:textId="29C55045" w:rsidR="003B09AF" w:rsidRDefault="006D618E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16.10.</w:t>
            </w:r>
            <w:r w:rsidR="003B09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</w:t>
            </w:r>
            <w:r w:rsidR="00314D3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94588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Образовательные организации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D3EC2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 – 11</w:t>
            </w:r>
          </w:p>
        </w:tc>
      </w:tr>
      <w:tr w:rsidR="003B09AF" w14:paraId="6EC9496A" w14:textId="77777777" w:rsidTr="003B09AF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E7904" w14:textId="77777777" w:rsidR="003B09AF" w:rsidRDefault="003B09AF">
            <w:pPr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72"/>
                <w:tab w:val="num" w:pos="600"/>
              </w:tabs>
              <w:suppressAutoHyphens/>
              <w:spacing w:after="0" w:line="240" w:lineRule="auto"/>
              <w:ind w:left="600" w:hanging="64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58C55" w14:textId="5E19C9D3" w:rsidR="003B09AF" w:rsidRDefault="00702F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 xml:space="preserve">История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578B6" w14:textId="58AA4D44" w:rsidR="003B09AF" w:rsidRDefault="006D618E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19.10.</w:t>
            </w:r>
            <w:r w:rsidR="003B09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</w:t>
            </w:r>
            <w:r w:rsidR="00314D3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4C42C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Образовательные организации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68E98" w14:textId="4D33E19F" w:rsidR="003B09AF" w:rsidRDefault="00702F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 xml:space="preserve">6 </w:t>
            </w:r>
            <w:r w:rsidR="003B09AF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-11</w:t>
            </w:r>
          </w:p>
        </w:tc>
      </w:tr>
      <w:tr w:rsidR="003B09AF" w14:paraId="5A8035CA" w14:textId="77777777" w:rsidTr="003B09AF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24C70" w14:textId="77777777" w:rsidR="003B09AF" w:rsidRDefault="003B09AF">
            <w:pPr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72"/>
                <w:tab w:val="num" w:pos="600"/>
              </w:tabs>
              <w:suppressAutoHyphens/>
              <w:spacing w:after="0" w:line="240" w:lineRule="auto"/>
              <w:ind w:left="600" w:hanging="64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B31F0" w14:textId="3301C15C" w:rsidR="003B09AF" w:rsidRDefault="00341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 xml:space="preserve">География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7A870" w14:textId="1057E8D6" w:rsidR="003B09AF" w:rsidRDefault="006D618E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20.10.</w:t>
            </w:r>
            <w:r w:rsidR="003B09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</w:t>
            </w:r>
            <w:r w:rsidR="00314D3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5D23E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Образовательные организации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F4A3F" w14:textId="0C655E20" w:rsidR="003B09AF" w:rsidRDefault="00702F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6</w:t>
            </w:r>
            <w:r w:rsidR="003B09AF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 xml:space="preserve"> – 11</w:t>
            </w:r>
          </w:p>
        </w:tc>
      </w:tr>
      <w:tr w:rsidR="003B09AF" w14:paraId="481F5919" w14:textId="77777777" w:rsidTr="003B09AF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C7D99" w14:textId="77777777" w:rsidR="003B09AF" w:rsidRDefault="003B09AF">
            <w:pPr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72"/>
                <w:tab w:val="num" w:pos="600"/>
              </w:tabs>
              <w:suppressAutoHyphens/>
              <w:spacing w:after="0" w:line="240" w:lineRule="auto"/>
              <w:ind w:left="600" w:hanging="64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B09AF" w14:textId="0C02AFAA" w:rsidR="003B09AF" w:rsidRDefault="00702F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Немецкий язык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F53C4" w14:textId="1056CC99" w:rsidR="003B09AF" w:rsidRDefault="006D618E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21.</w:t>
            </w:r>
            <w:r w:rsidR="003B09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10.20</w:t>
            </w:r>
            <w:r w:rsidR="00314D3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D7433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Образовательные организации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F94E2" w14:textId="3C4B733D" w:rsidR="003B09AF" w:rsidRDefault="00702F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5</w:t>
            </w:r>
            <w:r w:rsidR="003B09AF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 xml:space="preserve"> – 11</w:t>
            </w:r>
          </w:p>
        </w:tc>
      </w:tr>
      <w:tr w:rsidR="003B09AF" w14:paraId="2B1DEAF6" w14:textId="77777777" w:rsidTr="003B09AF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9FA5B" w14:textId="77777777" w:rsidR="003B09AF" w:rsidRDefault="003B09AF">
            <w:pPr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72"/>
                <w:tab w:val="num" w:pos="600"/>
              </w:tabs>
              <w:suppressAutoHyphens/>
              <w:spacing w:after="0" w:line="240" w:lineRule="auto"/>
              <w:ind w:left="600" w:hanging="64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672F1" w14:textId="77777777" w:rsidR="003B09AF" w:rsidRDefault="003B09AF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Биология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44105" w14:textId="2313E43A" w:rsidR="003B09AF" w:rsidRDefault="006D618E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22.</w:t>
            </w:r>
            <w:r w:rsidR="003B09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10.20</w:t>
            </w:r>
            <w:r w:rsidR="00314D3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F42DF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Образовательные организации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527A0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6 – 11</w:t>
            </w:r>
          </w:p>
        </w:tc>
      </w:tr>
      <w:tr w:rsidR="003B09AF" w14:paraId="2C983534" w14:textId="77777777" w:rsidTr="003B09AF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B9DEF" w14:textId="77777777" w:rsidR="003B09AF" w:rsidRDefault="003B09AF">
            <w:pPr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72"/>
                <w:tab w:val="num" w:pos="600"/>
              </w:tabs>
              <w:suppressAutoHyphens/>
              <w:spacing w:after="0" w:line="240" w:lineRule="auto"/>
              <w:ind w:left="600" w:hanging="64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6A700" w14:textId="12958FB9" w:rsidR="003B09AF" w:rsidRDefault="00702F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18849" w14:textId="2202FA2B" w:rsidR="003B09AF" w:rsidRDefault="006D618E" w:rsidP="006D618E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   23</w:t>
            </w:r>
            <w:r w:rsidR="003B09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.10.20</w:t>
            </w:r>
            <w:r w:rsidR="00314D3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637D3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Образовательные организации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89BA7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 – 11</w:t>
            </w:r>
          </w:p>
        </w:tc>
      </w:tr>
      <w:tr w:rsidR="003B09AF" w14:paraId="7DFC57AD" w14:textId="77777777" w:rsidTr="003B09AF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D611" w14:textId="77777777" w:rsidR="003B09AF" w:rsidRDefault="003B09AF">
            <w:pPr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72"/>
                <w:tab w:val="num" w:pos="600"/>
              </w:tabs>
              <w:suppressAutoHyphens/>
              <w:spacing w:after="0" w:line="240" w:lineRule="auto"/>
              <w:ind w:left="600" w:hanging="64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A43A2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Английский язык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1888C" w14:textId="4DA6E511" w:rsidR="003B09AF" w:rsidRDefault="006D618E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26</w:t>
            </w:r>
            <w:r w:rsidR="003B09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.10.20</w:t>
            </w:r>
            <w:r w:rsidR="00314D3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055E0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Образовательные организации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B453F" w14:textId="5A636EA5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5</w:t>
            </w:r>
            <w:r w:rsidR="00702FA4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-11</w:t>
            </w:r>
          </w:p>
        </w:tc>
      </w:tr>
      <w:tr w:rsidR="003B09AF" w14:paraId="6D409511" w14:textId="77777777" w:rsidTr="003B09AF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C873A" w14:textId="77777777" w:rsidR="003B09AF" w:rsidRDefault="003B09AF">
            <w:pPr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72"/>
                <w:tab w:val="num" w:pos="600"/>
              </w:tabs>
              <w:suppressAutoHyphens/>
              <w:spacing w:after="0" w:line="240" w:lineRule="auto"/>
              <w:ind w:left="600" w:hanging="64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C8DD1" w14:textId="4E3ABBF5" w:rsidR="003B09AF" w:rsidRDefault="00702F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Информатика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96B49" w14:textId="2C444E29" w:rsidR="003B09AF" w:rsidRDefault="006D618E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27</w:t>
            </w:r>
            <w:r w:rsidR="003B09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.10.20</w:t>
            </w:r>
            <w:r w:rsidR="00936BF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5999F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Образовательные организации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35B41" w14:textId="0F2FD3AC" w:rsidR="003B09AF" w:rsidRDefault="00702F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</w:t>
            </w:r>
            <w:r w:rsidR="003B09AF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 xml:space="preserve"> – 11</w:t>
            </w:r>
          </w:p>
        </w:tc>
      </w:tr>
      <w:tr w:rsidR="003B09AF" w14:paraId="4B19147A" w14:textId="77777777" w:rsidTr="003B09AF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9FD0" w14:textId="77777777" w:rsidR="003B09AF" w:rsidRDefault="003B09AF">
            <w:pPr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72"/>
                <w:tab w:val="num" w:pos="600"/>
              </w:tabs>
              <w:suppressAutoHyphens/>
              <w:spacing w:after="0" w:line="240" w:lineRule="auto"/>
              <w:ind w:left="600" w:hanging="64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6EB77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Технология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42C91" w14:textId="45FBCA69" w:rsidR="003B09AF" w:rsidRDefault="006D618E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28.</w:t>
            </w:r>
            <w:r w:rsidR="003B09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10.20</w:t>
            </w:r>
            <w:r w:rsidR="00936BF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E8594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Образовательные организации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73C81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 – 11</w:t>
            </w:r>
          </w:p>
        </w:tc>
      </w:tr>
      <w:tr w:rsidR="003B09AF" w14:paraId="1708A5C2" w14:textId="77777777" w:rsidTr="003B09AF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370A7" w14:textId="77777777" w:rsidR="003B09AF" w:rsidRDefault="003B09AF">
            <w:pPr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72"/>
                <w:tab w:val="num" w:pos="600"/>
              </w:tabs>
              <w:suppressAutoHyphens/>
              <w:spacing w:after="0" w:line="240" w:lineRule="auto"/>
              <w:ind w:left="600" w:hanging="64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57275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ОБЖ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4F0C2" w14:textId="503C4C21" w:rsidR="003B09AF" w:rsidRDefault="006D618E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29</w:t>
            </w:r>
            <w:r w:rsidR="003B09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.10. 20</w:t>
            </w:r>
            <w:r w:rsidR="00936BF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51EDC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Образовательные организации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DDCB4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 – 11</w:t>
            </w:r>
          </w:p>
        </w:tc>
      </w:tr>
      <w:tr w:rsidR="003B09AF" w14:paraId="6D25707D" w14:textId="77777777" w:rsidTr="003B09AF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BB814" w14:textId="77777777" w:rsidR="003B09AF" w:rsidRDefault="003B09AF">
            <w:pPr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72"/>
                <w:tab w:val="num" w:pos="600"/>
              </w:tabs>
              <w:suppressAutoHyphens/>
              <w:spacing w:after="0" w:line="240" w:lineRule="auto"/>
              <w:ind w:left="600" w:hanging="64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19E5F" w14:textId="0EB760BC" w:rsidR="003B09AF" w:rsidRDefault="00702F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 xml:space="preserve">Искусство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58AD0" w14:textId="26EF44D3" w:rsidR="003B09AF" w:rsidRDefault="006D618E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30</w:t>
            </w:r>
            <w:r w:rsidR="003B09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.10.20</w:t>
            </w:r>
            <w:r w:rsidR="00936BF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B2169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Образовательные организации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D766F" w14:textId="597D6C1F" w:rsidR="003B09AF" w:rsidRDefault="00702F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8</w:t>
            </w:r>
            <w:r w:rsidR="003B09AF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 xml:space="preserve"> – 11</w:t>
            </w:r>
          </w:p>
        </w:tc>
      </w:tr>
      <w:tr w:rsidR="003B09AF" w14:paraId="43B4A460" w14:textId="77777777" w:rsidTr="003B09AF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6864" w14:textId="77777777" w:rsidR="003B09AF" w:rsidRDefault="003B09AF">
            <w:pPr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72"/>
                <w:tab w:val="num" w:pos="600"/>
              </w:tabs>
              <w:suppressAutoHyphens/>
              <w:spacing w:after="0" w:line="240" w:lineRule="auto"/>
              <w:ind w:left="600" w:hanging="64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69D45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Физическая культура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C2AD8" w14:textId="31DB5294" w:rsidR="003B09AF" w:rsidRDefault="006D618E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27</w:t>
            </w:r>
            <w:r w:rsidR="003B09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.10.20</w:t>
            </w:r>
            <w:r w:rsidR="00936BF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484F3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Образовательные организации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D2803" w14:textId="256D572A" w:rsidR="003B09AF" w:rsidRDefault="00702F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</w:t>
            </w:r>
            <w:r w:rsidR="003B09AF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 xml:space="preserve"> – 11</w:t>
            </w:r>
          </w:p>
        </w:tc>
      </w:tr>
      <w:tr w:rsidR="003B09AF" w14:paraId="709CCF66" w14:textId="77777777" w:rsidTr="003B09AF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2D3F1" w14:textId="77777777" w:rsidR="003B09AF" w:rsidRDefault="003B09AF">
            <w:pPr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72"/>
                <w:tab w:val="num" w:pos="600"/>
              </w:tabs>
              <w:suppressAutoHyphens/>
              <w:spacing w:after="0" w:line="240" w:lineRule="auto"/>
              <w:ind w:left="600" w:hanging="64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96897" w14:textId="7DB49CBB" w:rsidR="003B09AF" w:rsidRDefault="00702F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Астрономия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E50DB" w14:textId="5CE0FF54" w:rsidR="003B09AF" w:rsidRDefault="006D618E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</w:t>
            </w:r>
            <w:r w:rsidR="003B09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.10.20</w:t>
            </w:r>
            <w:r w:rsidR="00936BF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0BFE5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Образовательные организации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E81F8" w14:textId="6EB5B18F" w:rsidR="003B09AF" w:rsidRDefault="00702F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8</w:t>
            </w:r>
            <w:r w:rsidR="003B09AF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 xml:space="preserve"> – 11</w:t>
            </w:r>
          </w:p>
        </w:tc>
      </w:tr>
      <w:tr w:rsidR="003B09AF" w14:paraId="711A8B71" w14:textId="77777777" w:rsidTr="003B09AF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D60C2" w14:textId="77777777" w:rsidR="003B09AF" w:rsidRDefault="003B09AF">
            <w:pPr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72"/>
                <w:tab w:val="num" w:pos="600"/>
              </w:tabs>
              <w:suppressAutoHyphens/>
              <w:spacing w:after="0" w:line="240" w:lineRule="auto"/>
              <w:ind w:left="600" w:hanging="64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5D11C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Экономика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408D2" w14:textId="77BA3F42" w:rsidR="003B09AF" w:rsidRDefault="006D618E" w:rsidP="006D618E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   13.10.2020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33E7A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Образовательные организации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08E29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9 – 11</w:t>
            </w:r>
          </w:p>
        </w:tc>
      </w:tr>
      <w:tr w:rsidR="003B09AF" w14:paraId="31B1BDF9" w14:textId="77777777" w:rsidTr="003B09AF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45202" w14:textId="77777777" w:rsidR="003B09AF" w:rsidRDefault="003B09AF">
            <w:pPr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72"/>
                <w:tab w:val="num" w:pos="600"/>
              </w:tabs>
              <w:suppressAutoHyphens/>
              <w:spacing w:after="0" w:line="240" w:lineRule="auto"/>
              <w:ind w:left="600" w:hanging="64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AD630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Право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7E9DF" w14:textId="5BE1057F" w:rsidR="003B09AF" w:rsidRDefault="006D618E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14</w:t>
            </w:r>
            <w:r w:rsidR="003B09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.10.20</w:t>
            </w:r>
            <w:r w:rsidR="00936BF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3E25B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Образовательные организации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FAECC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9 – 11</w:t>
            </w:r>
          </w:p>
        </w:tc>
      </w:tr>
      <w:tr w:rsidR="003B09AF" w14:paraId="715102BE" w14:textId="77777777" w:rsidTr="003B09AF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C896" w14:textId="77777777" w:rsidR="003B09AF" w:rsidRDefault="003B09AF">
            <w:pPr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72"/>
                <w:tab w:val="num" w:pos="600"/>
              </w:tabs>
              <w:suppressAutoHyphens/>
              <w:spacing w:after="0" w:line="240" w:lineRule="auto"/>
              <w:ind w:left="600" w:hanging="64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8CEC7" w14:textId="5FF0587B" w:rsidR="003B09AF" w:rsidRDefault="00702F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 xml:space="preserve">Экология </w:t>
            </w:r>
            <w:r w:rsidR="00341A77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1692E" w14:textId="64FA6952" w:rsidR="003B09AF" w:rsidRDefault="006D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15</w:t>
            </w:r>
            <w:r w:rsidR="003B09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.10.20</w:t>
            </w:r>
            <w:r w:rsidR="00936BF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CEF16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Образовательные организации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D15FA" w14:textId="6130745F" w:rsidR="003B09AF" w:rsidRDefault="00702F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7-11</w:t>
            </w:r>
          </w:p>
        </w:tc>
      </w:tr>
      <w:tr w:rsidR="003B09AF" w14:paraId="659DC3B4" w14:textId="77777777" w:rsidTr="003B09AF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1494" w14:textId="77777777" w:rsidR="003B09AF" w:rsidRDefault="003B09AF">
            <w:pPr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72"/>
                <w:tab w:val="num" w:pos="600"/>
              </w:tabs>
              <w:suppressAutoHyphens/>
              <w:spacing w:after="0" w:line="240" w:lineRule="auto"/>
              <w:ind w:left="600" w:hanging="64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95EC9" w14:textId="163D5114" w:rsidR="003B09AF" w:rsidRDefault="00702F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Французский язык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629DF" w14:textId="0E2DEB06" w:rsidR="003B09AF" w:rsidRDefault="006D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16</w:t>
            </w:r>
            <w:r w:rsidR="003B09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.10.20</w:t>
            </w:r>
            <w:r w:rsidR="00936BF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13C95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Образовательные организации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E0189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7 -11</w:t>
            </w:r>
          </w:p>
        </w:tc>
      </w:tr>
      <w:tr w:rsidR="003B09AF" w14:paraId="4EF4C02F" w14:textId="77777777" w:rsidTr="003B09AF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9AF8C" w14:textId="77777777" w:rsidR="003B09AF" w:rsidRDefault="003B09AF">
            <w:pPr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72"/>
                <w:tab w:val="num" w:pos="600"/>
              </w:tabs>
              <w:suppressAutoHyphens/>
              <w:spacing w:after="0" w:line="240" w:lineRule="auto"/>
              <w:ind w:left="600" w:hanging="64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081ED" w14:textId="70FBA465" w:rsidR="003B09AF" w:rsidRDefault="00702F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Китайский язык, итальянский язык, испанский язык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52282" w14:textId="386202AE" w:rsidR="003B09AF" w:rsidRDefault="006D6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19</w:t>
            </w:r>
            <w:r w:rsidR="003B09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.10.20</w:t>
            </w:r>
            <w:r w:rsidR="00936BF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9C506" w14:textId="77777777" w:rsidR="003B09AF" w:rsidRDefault="003B09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Образовательные организации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82AF5" w14:textId="1F060544" w:rsidR="003B09AF" w:rsidRDefault="00702F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</w:t>
            </w:r>
            <w:r w:rsidR="003B09AF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-11</w:t>
            </w:r>
          </w:p>
        </w:tc>
      </w:tr>
    </w:tbl>
    <w:p w14:paraId="62D6EF45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B09AF" w:rsidSect="001B1800">
          <w:type w:val="continuous"/>
          <w:pgSz w:w="11906" w:h="16838"/>
          <w:pgMar w:top="426" w:right="850" w:bottom="1134" w:left="1418" w:header="708" w:footer="708" w:gutter="0"/>
          <w:cols w:space="720"/>
        </w:sectPr>
      </w:pPr>
    </w:p>
    <w:p w14:paraId="6AA61A9B" w14:textId="77777777" w:rsidR="003B09AF" w:rsidRDefault="003B09AF" w:rsidP="003B09A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Утвержден</w:t>
      </w:r>
    </w:p>
    <w:p w14:paraId="0157A5C6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приказом Управления </w:t>
      </w:r>
    </w:p>
    <w:p w14:paraId="1A7F3AE7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образования администрации</w:t>
      </w:r>
    </w:p>
    <w:p w14:paraId="1E037C93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Ачитского городского округа</w:t>
      </w:r>
    </w:p>
    <w:p w14:paraId="06CECB6A" w14:textId="13767B88" w:rsidR="003B09AF" w:rsidRDefault="005A19D2" w:rsidP="003B09AF">
      <w:pPr>
        <w:widowControl w:val="0"/>
        <w:suppressAutoHyphens/>
        <w:spacing w:after="0" w:line="240" w:lineRule="auto"/>
        <w:ind w:left="6096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от </w:t>
      </w:r>
      <w:r w:rsidR="009448DD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14 </w:t>
      </w:r>
      <w:r w:rsidR="003B09AF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>сентября 20</w:t>
      </w:r>
      <w:r w:rsidR="001E530F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>20</w:t>
      </w:r>
      <w:r w:rsidR="003B09AF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 года №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>222</w:t>
      </w:r>
    </w:p>
    <w:p w14:paraId="465E5F96" w14:textId="77777777" w:rsidR="003B09AF" w:rsidRDefault="003B09AF" w:rsidP="003B0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85D6EC" w14:textId="77777777" w:rsidR="003B09AF" w:rsidRDefault="003B09AF" w:rsidP="003B0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Образовательное учреждение</w:t>
      </w:r>
    </w:p>
    <w:p w14:paraId="0292DA3B" w14:textId="77777777" w:rsidR="003B09AF" w:rsidRDefault="003B09AF" w:rsidP="003B0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Аналитический отчет о проведении школьного этапа всероссийской олимпиады школьников в Ачитском городском округе</w:t>
      </w:r>
    </w:p>
    <w:p w14:paraId="56CAA947" w14:textId="77777777" w:rsidR="003B09AF" w:rsidRDefault="003B09AF" w:rsidP="003B0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37CCEA34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Код территории                   04</w:t>
      </w:r>
    </w:p>
    <w:p w14:paraId="4B419C77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Код ОО                                  </w:t>
      </w:r>
    </w:p>
    <w:p w14:paraId="2F1C5753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Всего учащихся в ОО         </w:t>
      </w:r>
    </w:p>
    <w:p w14:paraId="6D4ED9AD" w14:textId="77777777" w:rsidR="003B09AF" w:rsidRDefault="003B09AF" w:rsidP="003B0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№ 1</w:t>
      </w:r>
    </w:p>
    <w:p w14:paraId="0501A97A" w14:textId="77777777" w:rsidR="003B09AF" w:rsidRDefault="003B09AF" w:rsidP="003B0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за проведение школьного этапа всероссийской олимпиады школьников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4657"/>
      </w:tblGrid>
      <w:tr w:rsidR="003B09AF" w14:paraId="1006D53E" w14:textId="77777777" w:rsidTr="003B09AF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68E4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B5D0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593A9BD5" w14:textId="77777777" w:rsidTr="003B09AF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557B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519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1A8C0718" w14:textId="77777777" w:rsidTr="003B09AF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2CB8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6FBB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00FC4342" w14:textId="77777777" w:rsidTr="003B09AF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D301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7214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09614F00" w14:textId="77777777" w:rsidTr="003B09AF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F438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 работы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FFDB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0AC7F54B" w14:textId="77777777" w:rsidTr="003B09AF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6FB0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Стаж работы по организации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B815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733D4B88" w14:textId="77777777" w:rsidTr="003B09AF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F4DF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Рабочий телефон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D272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4C6F5316" w14:textId="77777777" w:rsidTr="003B09AF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A4BC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Электронный адрес (именно с него отправляется информация</w:t>
            </w:r>
            <w:proofErr w:type="gramEnd"/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6B62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13204406" w14:textId="77777777" w:rsidTr="003B09AF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4D94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составления таблиц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17C1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57DE45DD" w14:textId="77777777" w:rsidR="003B09AF" w:rsidRDefault="003B09AF" w:rsidP="003B0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052B0528" w14:textId="77777777" w:rsidR="003B09AF" w:rsidRDefault="003B09AF" w:rsidP="003B0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№ 2</w:t>
      </w:r>
    </w:p>
    <w:p w14:paraId="5E718926" w14:textId="77777777" w:rsidR="003B09AF" w:rsidRDefault="003B09AF" w:rsidP="003B0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Участники школьного этапа всероссийской олимпиады школьников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48"/>
        <w:gridCol w:w="3953"/>
        <w:gridCol w:w="2054"/>
      </w:tblGrid>
      <w:tr w:rsidR="003B09AF" w14:paraId="08F2D329" w14:textId="77777777" w:rsidTr="003B09AF">
        <w:trPr>
          <w:trHeight w:val="1511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6ACB" w14:textId="77777777" w:rsidR="003B09AF" w:rsidRDefault="003B09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5B8CE7A" w14:textId="77777777" w:rsidR="003B09AF" w:rsidRDefault="003B09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DD60B43" w14:textId="77777777" w:rsidR="003B09AF" w:rsidRDefault="003B09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0D97" w14:textId="77777777" w:rsidR="003B09AF" w:rsidRDefault="003B09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Общее количество </w:t>
            </w:r>
          </w:p>
          <w:p w14:paraId="66C52442" w14:textId="77777777" w:rsidR="003B09AF" w:rsidRDefault="003B0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</w:p>
          <w:p w14:paraId="340CDFFA" w14:textId="77777777" w:rsidR="003B09AF" w:rsidRDefault="003B0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школе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5827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Их них (количество человек) участники школьного этапа олимпиады (если обучающийся принимает участие в нескольких предметах, он считается 1 раз)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C44F" w14:textId="77777777" w:rsidR="003B09AF" w:rsidRDefault="003B0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 участия</w:t>
            </w:r>
          </w:p>
        </w:tc>
      </w:tr>
      <w:tr w:rsidR="003B09AF" w14:paraId="492E3E78" w14:textId="77777777" w:rsidTr="003B09AF">
        <w:trPr>
          <w:trHeight w:val="293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71CE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классы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E897" w14:textId="77777777" w:rsidR="003B09AF" w:rsidRDefault="003B0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D342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3BC1" w14:textId="77777777" w:rsidR="003B09AF" w:rsidRDefault="003B0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75DB0AC0" w14:textId="77777777" w:rsidTr="003B09AF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560B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классы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8C4E" w14:textId="77777777" w:rsidR="003B09AF" w:rsidRDefault="003B0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81E5" w14:textId="77777777" w:rsidR="003B09AF" w:rsidRDefault="003B0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2E2B" w14:textId="77777777" w:rsidR="003B09AF" w:rsidRDefault="003B0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48CA69F1" w14:textId="77777777" w:rsidTr="003B09AF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4D80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классы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1B1D" w14:textId="77777777" w:rsidR="003B09AF" w:rsidRDefault="003B0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0BDE" w14:textId="77777777" w:rsidR="003B09AF" w:rsidRDefault="003B0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FF72" w14:textId="77777777" w:rsidR="003B09AF" w:rsidRDefault="003B0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3B16A9C4" w14:textId="77777777" w:rsidTr="003B09AF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1EDE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7классы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ECBD" w14:textId="77777777" w:rsidR="003B09AF" w:rsidRDefault="003B0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CA14" w14:textId="77777777" w:rsidR="003B09AF" w:rsidRDefault="003B0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3CAD" w14:textId="77777777" w:rsidR="003B09AF" w:rsidRDefault="003B0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11ECCAE4" w14:textId="77777777" w:rsidTr="003B09AF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93C6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классы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0F62" w14:textId="77777777" w:rsidR="003B09AF" w:rsidRDefault="003B0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1791" w14:textId="77777777" w:rsidR="003B09AF" w:rsidRDefault="003B0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DDFC" w14:textId="77777777" w:rsidR="003B09AF" w:rsidRDefault="003B0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5E8E07FE" w14:textId="77777777" w:rsidTr="003B09AF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4519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классы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B9BC" w14:textId="77777777" w:rsidR="003B09AF" w:rsidRDefault="003B0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191F" w14:textId="77777777" w:rsidR="003B09AF" w:rsidRDefault="003B0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7A19" w14:textId="77777777" w:rsidR="003B09AF" w:rsidRDefault="003B0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72A9292F" w14:textId="77777777" w:rsidTr="003B09AF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7F3B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классы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B9BF" w14:textId="77777777" w:rsidR="003B09AF" w:rsidRDefault="003B0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C0E2" w14:textId="77777777" w:rsidR="003B09AF" w:rsidRDefault="003B0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788A" w14:textId="77777777" w:rsidR="003B09AF" w:rsidRDefault="003B0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055D4EB4" w14:textId="77777777" w:rsidTr="003B09AF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F55F" w14:textId="77777777" w:rsidR="003B09AF" w:rsidRDefault="003B09AF">
            <w:pPr>
              <w:spacing w:after="0" w:line="240" w:lineRule="auto"/>
              <w:ind w:right="-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классы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1CBE" w14:textId="77777777" w:rsidR="003B09AF" w:rsidRDefault="003B0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A00F" w14:textId="77777777" w:rsidR="003B09AF" w:rsidRDefault="003B0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1CD1" w14:textId="77777777" w:rsidR="003B09AF" w:rsidRDefault="003B0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7A0FB85" w14:textId="77777777" w:rsidR="003B09AF" w:rsidRDefault="003B09AF" w:rsidP="003B09AF">
      <w:pPr>
        <w:spacing w:after="0"/>
        <w:rPr>
          <w:rFonts w:ascii="Times New Roman" w:hAnsi="Times New Roman"/>
          <w:szCs w:val="24"/>
        </w:rPr>
      </w:pPr>
    </w:p>
    <w:p w14:paraId="25DE1CFF" w14:textId="77777777" w:rsidR="003B09AF" w:rsidRDefault="003B09AF" w:rsidP="003B09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</w:t>
      </w:r>
    </w:p>
    <w:p w14:paraId="550B29E4" w14:textId="77777777" w:rsidR="003B09AF" w:rsidRDefault="003B09AF" w:rsidP="003B09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школьного этапа всероссийской олимпиады школьников</w:t>
      </w:r>
    </w:p>
    <w:p w14:paraId="28530611" w14:textId="77777777" w:rsidR="003B09AF" w:rsidRDefault="003B09AF" w:rsidP="003B09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образовательном учреждении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358"/>
        <w:gridCol w:w="1401"/>
        <w:gridCol w:w="555"/>
        <w:gridCol w:w="555"/>
        <w:gridCol w:w="496"/>
        <w:gridCol w:w="482"/>
        <w:gridCol w:w="496"/>
        <w:gridCol w:w="471"/>
        <w:gridCol w:w="674"/>
        <w:gridCol w:w="639"/>
        <w:gridCol w:w="909"/>
      </w:tblGrid>
      <w:tr w:rsidR="003B09AF" w14:paraId="5B56447C" w14:textId="77777777" w:rsidTr="003B09AF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85C8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07B3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20C9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B927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E9DC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Участники олимпиады</w:t>
            </w:r>
          </w:p>
        </w:tc>
      </w:tr>
      <w:tr w:rsidR="003B09AF" w14:paraId="52573B00" w14:textId="77777777" w:rsidTr="003B09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1F4B" w14:textId="77777777" w:rsidR="003B09AF" w:rsidRDefault="003B09A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4D59" w14:textId="77777777" w:rsidR="003B09AF" w:rsidRDefault="003B09A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25A7" w14:textId="77777777" w:rsidR="003B09AF" w:rsidRDefault="003B09A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34BC" w14:textId="77777777" w:rsidR="003B09AF" w:rsidRDefault="003B09AF">
            <w:pPr>
              <w:spacing w:after="0" w:line="240" w:lineRule="auto"/>
              <w:ind w:right="-106" w:hanging="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EB8F" w14:textId="77777777" w:rsidR="003B09AF" w:rsidRDefault="003B09AF">
            <w:pPr>
              <w:spacing w:after="0" w:line="240" w:lineRule="auto"/>
              <w:ind w:right="-106" w:hanging="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AFEE" w14:textId="77777777" w:rsidR="003B09AF" w:rsidRDefault="003B09AF">
            <w:pPr>
              <w:spacing w:after="0" w:line="240" w:lineRule="auto"/>
              <w:ind w:right="-65" w:hanging="6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6кл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1547" w14:textId="77777777" w:rsidR="003B09AF" w:rsidRDefault="003B09AF">
            <w:pPr>
              <w:spacing w:after="0" w:line="240" w:lineRule="auto"/>
              <w:ind w:right="-33" w:hanging="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7кл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1A22" w14:textId="77777777" w:rsidR="003B09AF" w:rsidRDefault="003B09AF">
            <w:pPr>
              <w:spacing w:after="0" w:line="240" w:lineRule="auto"/>
              <w:ind w:right="-46" w:hanging="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8649" w14:textId="77777777" w:rsidR="003B09AF" w:rsidRDefault="003B09AF">
            <w:pPr>
              <w:spacing w:after="0" w:line="240" w:lineRule="auto"/>
              <w:ind w:right="-108" w:hanging="9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62C7" w14:textId="77777777" w:rsidR="003B09AF" w:rsidRDefault="003B09AF">
            <w:pPr>
              <w:spacing w:after="0" w:line="240" w:lineRule="auto"/>
              <w:ind w:right="-83" w:hanging="2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5858" w14:textId="77777777" w:rsidR="003B09AF" w:rsidRDefault="003B09AF">
            <w:pPr>
              <w:spacing w:after="0" w:line="240" w:lineRule="auto"/>
              <w:ind w:right="-56" w:hanging="5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11кл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D899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Итого</w:t>
            </w:r>
          </w:p>
        </w:tc>
      </w:tr>
      <w:tr w:rsidR="003B09AF" w14:paraId="7B815BE4" w14:textId="77777777" w:rsidTr="003B09A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4B89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AD1F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5CE6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A6D7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644A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5116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898A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5716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CCAC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A89E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8FD6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E7CC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680E33B7" w14:textId="77777777" w:rsidTr="003B09A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316A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8573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Астрономия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73BB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670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27CC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802B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E144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B9E8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C8B5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8FE9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B46A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0705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1ACD70C6" w14:textId="77777777" w:rsidTr="003B09A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D8B6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80CE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2BA4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ED06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CCBA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FBB2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CCE1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BF30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5A32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0E20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B2EB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E4A5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23CFE4A9" w14:textId="77777777" w:rsidTr="003B09A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25CF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53CA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1AD7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7542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5EF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BD50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7797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80F2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9A61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6C9B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4955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FF3E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09FE7C5A" w14:textId="77777777" w:rsidTr="003B09A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F9E3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7924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47B4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6DE6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0285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8CB9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57F8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98DE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32F9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863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DD9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13EE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42960196" w14:textId="77777777" w:rsidTr="003B09A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2D44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2F65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Искусство (МХК)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F72E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871D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307C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F3CB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780E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8B9A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569B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2F8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F785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73DF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00757535" w14:textId="77777777" w:rsidTr="003B09A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AD97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2204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DB15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7033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1783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E545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3207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0597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63E5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338F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0052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F792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601EAC90" w14:textId="77777777" w:rsidTr="003B09A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2B93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7E84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AAC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BC41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E64C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E5E6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7ECC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3493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A46C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A5D6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0471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4D13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439D94EA" w14:textId="77777777" w:rsidTr="003B09A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0847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37DB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788B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37DF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5BDF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6F7F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5426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F6B2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C9AD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E8D5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1E4D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5187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789D7912" w14:textId="77777777" w:rsidTr="003B09A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AC01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516A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Немецкий язык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5269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4636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44B5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AB59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35C6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87F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F97C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F2B9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739C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D754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527C0BBE" w14:textId="77777777" w:rsidTr="003B09A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9349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3926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5AA5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3EE4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673B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F0F6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05DB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5907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63C4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4AB7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39A1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A5BC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6A1CACC1" w14:textId="77777777" w:rsidTr="003B09A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47D2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2E4A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8F0C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81BF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53AD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523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0222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93EA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4F5F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E7C6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5EDC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0625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5CEDDA9A" w14:textId="77777777" w:rsidTr="003B09A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56DB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FB3A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Право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E0F2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DF0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0ADA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1ECB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242B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57F8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9078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4174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F4A1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9722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40DB87E9" w14:textId="77777777" w:rsidTr="003B09A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2B53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DFC7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99DB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1C1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AFA0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3DAE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0AA9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D60D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96B3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3308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AA39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3157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07E943E8" w14:textId="77777777" w:rsidTr="003B09A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BD0D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7988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4022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724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A229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CFE4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453A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B563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5F58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9EA3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D418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6061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141EE66D" w14:textId="77777777" w:rsidTr="003B09A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C684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885F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9D39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5F2A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7E5D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80C9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9866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B27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01A8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3D22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68C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D77E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5AF39BB1" w14:textId="77777777" w:rsidTr="003B09A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9B6C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3E12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2F74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3E58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A192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0B3A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517D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02B3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6225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0C77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2812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129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3B37C58C" w14:textId="77777777" w:rsidTr="003B09A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C16C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2A32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Французский язык,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испанский, китайский, итальянский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9177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38C7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0D1F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4E81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8872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7899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50BC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1D41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221A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10F7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0A6E27C8" w14:textId="77777777" w:rsidTr="003B09A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6266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DB64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Химия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5A3A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472C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569A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0FD6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5FEE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0978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42E5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203D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7DDB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0F28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74C3ED4F" w14:textId="77777777" w:rsidTr="003B09A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EA9D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365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Экология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1C25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740F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3B45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750C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2ED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C893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6726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FC0A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E061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AD6D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77A34475" w14:textId="77777777" w:rsidTr="003B09A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F12E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2064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Экономика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7C63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B68F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6890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2344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E86D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A032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F16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E834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E8FC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F113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9AF" w14:paraId="5448BB30" w14:textId="77777777" w:rsidTr="003B09A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458C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EE3E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86F4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34F4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4749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2C5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44F3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C88A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1AB2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D9DC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936E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B9E0" w14:textId="77777777" w:rsidR="003B09AF" w:rsidRDefault="003B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5420119" w14:textId="77777777" w:rsidR="003B09AF" w:rsidRDefault="003B09AF" w:rsidP="003B09AF">
      <w:pPr>
        <w:rPr>
          <w:rFonts w:ascii="Times New Roman" w:hAnsi="Times New Roman"/>
          <w:szCs w:val="24"/>
        </w:rPr>
      </w:pPr>
    </w:p>
    <w:p w14:paraId="5030DBB2" w14:textId="77777777" w:rsidR="003B09AF" w:rsidRDefault="003B09AF" w:rsidP="003B09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4</w:t>
      </w:r>
    </w:p>
    <w:p w14:paraId="7D691DAB" w14:textId="77777777" w:rsidR="003B09AF" w:rsidRDefault="003B09AF" w:rsidP="003B09AF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призёры школьного этапа всероссийской олимпиады школьников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103"/>
        <w:gridCol w:w="1857"/>
        <w:gridCol w:w="1217"/>
        <w:gridCol w:w="815"/>
        <w:gridCol w:w="1732"/>
        <w:gridCol w:w="1430"/>
        <w:gridCol w:w="961"/>
      </w:tblGrid>
      <w:tr w:rsidR="003B09AF" w14:paraId="62D01E0D" w14:textId="77777777" w:rsidTr="003B09A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1970" w14:textId="77777777" w:rsidR="003B09AF" w:rsidRDefault="003B09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C250" w14:textId="77777777" w:rsidR="003B09AF" w:rsidRDefault="003B09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7518" w14:textId="77777777" w:rsidR="003B09AF" w:rsidRDefault="003B09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Ф.И.О.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E121" w14:textId="77777777" w:rsidR="003B09AF" w:rsidRDefault="003B09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Дата </w:t>
            </w:r>
          </w:p>
          <w:p w14:paraId="58F4666F" w14:textId="77777777" w:rsidR="003B09AF" w:rsidRDefault="003B09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рождения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9A0D" w14:textId="77777777" w:rsidR="003B09AF" w:rsidRDefault="003B09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Класс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A383" w14:textId="77777777" w:rsidR="003B09AF" w:rsidRDefault="003B09AF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16"/>
              </w:rPr>
              <w:t>Результат (балл)/</w:t>
            </w:r>
          </w:p>
          <w:p w14:paraId="6AC1BAAB" w14:textId="77777777" w:rsidR="003B09AF" w:rsidRDefault="003B09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16"/>
              </w:rPr>
              <w:t>максимальный балл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2969" w14:textId="77777777" w:rsidR="003B09AF" w:rsidRDefault="003B09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Победитель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5B37" w14:textId="77777777" w:rsidR="003B09AF" w:rsidRDefault="003B09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Призёр</w:t>
            </w:r>
          </w:p>
        </w:tc>
      </w:tr>
      <w:tr w:rsidR="003B09AF" w14:paraId="2F2BD5DF" w14:textId="77777777" w:rsidTr="003B09A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C717" w14:textId="77777777" w:rsidR="003B09AF" w:rsidRDefault="003B09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AC8D" w14:textId="77777777" w:rsidR="003B09AF" w:rsidRDefault="003B09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65FB" w14:textId="77777777" w:rsidR="003B09AF" w:rsidRDefault="003B09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0FF8" w14:textId="77777777" w:rsidR="003B09AF" w:rsidRDefault="003B09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895D" w14:textId="77777777" w:rsidR="003B09AF" w:rsidRDefault="003B09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A0C2" w14:textId="77777777" w:rsidR="003B09AF" w:rsidRDefault="003B09AF">
            <w:pPr>
              <w:spacing w:before="27" w:after="27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027F" w14:textId="77777777" w:rsidR="003B09AF" w:rsidRDefault="003B09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C209" w14:textId="77777777" w:rsidR="003B09AF" w:rsidRDefault="003B09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B09AF" w14:paraId="71DDE3C4" w14:textId="77777777" w:rsidTr="003B09A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9691" w14:textId="77777777" w:rsidR="003B09AF" w:rsidRDefault="003B09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0840" w14:textId="77777777" w:rsidR="003B09AF" w:rsidRDefault="003B09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5558" w14:textId="77777777" w:rsidR="003B09AF" w:rsidRDefault="003B09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F7F" w14:textId="77777777" w:rsidR="003B09AF" w:rsidRDefault="003B09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CC66" w14:textId="77777777" w:rsidR="003B09AF" w:rsidRDefault="003B09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46E9" w14:textId="77777777" w:rsidR="003B09AF" w:rsidRDefault="003B09AF">
            <w:pPr>
              <w:spacing w:before="27" w:after="27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3B07" w14:textId="77777777" w:rsidR="003B09AF" w:rsidRDefault="003B09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41FA" w14:textId="77777777" w:rsidR="003B09AF" w:rsidRDefault="003B09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6877CF23" w14:textId="77777777" w:rsidR="003B09AF" w:rsidRDefault="003B09AF" w:rsidP="003B09AF">
      <w:pPr>
        <w:rPr>
          <w:rFonts w:ascii="Times New Roman" w:hAnsi="Times New Roman"/>
          <w:szCs w:val="24"/>
        </w:rPr>
      </w:pPr>
    </w:p>
    <w:p w14:paraId="57525225" w14:textId="77777777" w:rsidR="003B09AF" w:rsidRDefault="003B09AF" w:rsidP="003B09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5</w:t>
      </w:r>
    </w:p>
    <w:p w14:paraId="0C264CE1" w14:textId="77777777" w:rsidR="003B09AF" w:rsidRDefault="003B09AF" w:rsidP="003B09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Фактическое количество победителей и призеров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"/>
        <w:gridCol w:w="2197"/>
        <w:gridCol w:w="1377"/>
        <w:gridCol w:w="527"/>
        <w:gridCol w:w="564"/>
        <w:gridCol w:w="564"/>
        <w:gridCol w:w="564"/>
        <w:gridCol w:w="564"/>
        <w:gridCol w:w="565"/>
        <w:gridCol w:w="655"/>
        <w:gridCol w:w="691"/>
        <w:gridCol w:w="867"/>
      </w:tblGrid>
      <w:tr w:rsidR="003B09AF" w14:paraId="3B64A35D" w14:textId="77777777" w:rsidTr="003B09AF">
        <w:trPr>
          <w:trHeight w:val="69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1BBF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373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Предмет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2819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Дата проведения</w:t>
            </w:r>
          </w:p>
        </w:tc>
        <w:tc>
          <w:tcPr>
            <w:tcW w:w="290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32F3B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  <w:p w14:paraId="4827D6B4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Фактическое количество победителей и призеров</w:t>
            </w:r>
          </w:p>
        </w:tc>
      </w:tr>
      <w:tr w:rsidR="003B09AF" w14:paraId="5268177A" w14:textId="77777777" w:rsidTr="003B09AF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F6D0" w14:textId="77777777" w:rsidR="003B09AF" w:rsidRDefault="003B09AF">
            <w:pPr>
              <w:spacing w:after="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3CBC" w14:textId="77777777" w:rsidR="003B09AF" w:rsidRDefault="003B09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FAD3" w14:textId="77777777" w:rsidR="003B09AF" w:rsidRDefault="003B09AF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C93451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8BBBA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6A02A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B640B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9CC5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11759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980D5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03A81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13982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Итого</w:t>
            </w:r>
          </w:p>
        </w:tc>
      </w:tr>
      <w:tr w:rsidR="003B09AF" w14:paraId="75FE2E05" w14:textId="77777777" w:rsidTr="003B09A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88B2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DE0BA6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71CA3B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14:paraId="4867F4A0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208AFF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812F8E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A2908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D51EEE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0503B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28AA6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EDEA62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45709F" w14:textId="77777777" w:rsidR="003B09AF" w:rsidRDefault="003B09AF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B09AF" w14:paraId="32FE5111" w14:textId="77777777" w:rsidTr="003B09A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60BD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E4144B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Астрономия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B4EBA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14:paraId="3A37E201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60F31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E18192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34B5C7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2E50F5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4B3A7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CCCFD5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DE0C4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B4967F" w14:textId="77777777" w:rsidR="003B09AF" w:rsidRDefault="003B09AF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B09AF" w14:paraId="2CEE4993" w14:textId="77777777" w:rsidTr="003B09A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C53A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329EB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DC1322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14:paraId="5FD6D571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744F0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C92D1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89176B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544640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17F20C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D864E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65745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4ED280" w14:textId="77777777" w:rsidR="003B09AF" w:rsidRDefault="003B09AF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B09AF" w14:paraId="70E4ADC0" w14:textId="77777777" w:rsidTr="003B09A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5468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7808F9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FD2793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14:paraId="48E41A8D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B7F7E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6F0AC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BBF8A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FEECB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E8BD88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BF7CE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1E54CE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A83ACE" w14:textId="77777777" w:rsidR="003B09AF" w:rsidRDefault="003B09AF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B09AF" w14:paraId="2B9FEF45" w14:textId="77777777" w:rsidTr="003B09A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9271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0BDE9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826AB5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14:paraId="3E44A481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7C15A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718764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3DE2D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4F0578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918B02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8EB155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35C90B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E898F" w14:textId="77777777" w:rsidR="003B09AF" w:rsidRDefault="003B09AF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B09AF" w14:paraId="06B075D5" w14:textId="77777777" w:rsidTr="003B09A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E603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6CC0F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Искусство (МХК)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F17CE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14:paraId="7D110C71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174201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BCE4C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5FA58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1FFC6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4E27DE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C60CA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A0A02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5EECD4" w14:textId="77777777" w:rsidR="003B09AF" w:rsidRDefault="003B09AF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B09AF" w14:paraId="20CEB3BF" w14:textId="77777777" w:rsidTr="003B09A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26AC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97A76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BE2E1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14:paraId="2DEB7555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00FC12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30F3C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C62B0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2D75F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D44C1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7399E0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2E039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C0A6E0" w14:textId="77777777" w:rsidR="003B09AF" w:rsidRDefault="003B09AF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B09AF" w14:paraId="42D33A6B" w14:textId="77777777" w:rsidTr="003B09A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6E18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6620B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BF2DF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14:paraId="1C213BAA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FABCC1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280357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50888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F520C7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F71DD3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015F3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6CD23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48AAF5" w14:textId="77777777" w:rsidR="003B09AF" w:rsidRDefault="003B09AF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B09AF" w14:paraId="19C4EC37" w14:textId="77777777" w:rsidTr="003B09A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E44D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7381C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077B7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5D96E6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2D34A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0A0A4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BF767D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17B1E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4D0257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5FB8A5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3B614B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103B6F" w14:textId="77777777" w:rsidR="003B09AF" w:rsidRDefault="003B09AF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B09AF" w14:paraId="14A8283E" w14:textId="77777777" w:rsidTr="003B09A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BA1F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EFD52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Немецкий язык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90643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14:paraId="2BC1F928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02B94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14A183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84E2C7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CAB01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946D6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F7B27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440F0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3C12C0" w14:textId="77777777" w:rsidR="003B09AF" w:rsidRDefault="003B09AF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B09AF" w14:paraId="7F0D4F36" w14:textId="77777777" w:rsidTr="003B09A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99DC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73D66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ОБЖ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B5FE6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14:paraId="556ADF7B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C653A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418FD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8FA796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CE88D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258DE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808DB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8629E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DC35EB" w14:textId="77777777" w:rsidR="003B09AF" w:rsidRDefault="003B09AF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B09AF" w14:paraId="76C7DDC0" w14:textId="77777777" w:rsidTr="003B09A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B876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12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56BCC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53E4A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14:paraId="7B7353CD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62E526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DA676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E7FDE4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040BF1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AD69F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1862D5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9473C0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2955A8" w14:textId="77777777" w:rsidR="003B09AF" w:rsidRDefault="003B09AF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B09AF" w14:paraId="2FB55D2E" w14:textId="77777777" w:rsidTr="003B09A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1924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866CC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Право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CC8F88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14:paraId="4AAB0BB4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ECD42E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94AFBD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26ED5B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C9419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7A6D55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11F16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25439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F6089E" w14:textId="77777777" w:rsidR="003B09AF" w:rsidRDefault="003B09AF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B09AF" w14:paraId="7667C4E6" w14:textId="77777777" w:rsidTr="003B09A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8800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A23D1F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0F8EEC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EAEA93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35C02D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A4FB8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7129B9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5A7CEB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70DA0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28D30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FF5104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3D38E" w14:textId="77777777" w:rsidR="003B09AF" w:rsidRDefault="003B09AF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B09AF" w14:paraId="1341B5C3" w14:textId="77777777" w:rsidTr="003B09A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B55A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AEF2AB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A07411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14:paraId="3F91AA3C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C9597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439ADE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992EC2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A3A8E8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93C3B8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831D9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D4107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24724C" w14:textId="77777777" w:rsidR="003B09AF" w:rsidRDefault="003B09AF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B09AF" w14:paraId="3E8A0311" w14:textId="77777777" w:rsidTr="003B09A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BFBF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56EE48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Физика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02F93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14:paraId="252DF811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25999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42FFA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16B27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E88F22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C7EEA2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1A8A2D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33CB93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5772E" w14:textId="77777777" w:rsidR="003B09AF" w:rsidRDefault="003B09AF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B09AF" w14:paraId="223359F7" w14:textId="77777777" w:rsidTr="003B09A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7778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881DB1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80D1B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14:paraId="2C4B9DC0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F9987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E1B485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7427C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E65AB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F03B2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DB4CE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FE2777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CD7E5" w14:textId="77777777" w:rsidR="003B09AF" w:rsidRDefault="003B09AF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B09AF" w14:paraId="02CAA272" w14:textId="77777777" w:rsidTr="003B09A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1041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F57F2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Французский язык,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испанский, китайский, итальянский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D9996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14:paraId="18C9CB96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406E5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94B06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1FD1C3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BF029A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3A2D6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1AE43A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261E9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2DD26" w14:textId="77777777" w:rsidR="003B09AF" w:rsidRDefault="003B09AF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B09AF" w14:paraId="1672008B" w14:textId="77777777" w:rsidTr="003B09A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A643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E530B0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Химия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8979F9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14:paraId="0D191B7A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3FDEE1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562320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8E3DBE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387ED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26A23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0E8ECB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8BF91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9CB89" w14:textId="77777777" w:rsidR="003B09AF" w:rsidRDefault="003B09AF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B09AF" w14:paraId="512C0849" w14:textId="77777777" w:rsidTr="003B09A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89B2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E4A28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Экология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DFA7DE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14:paraId="4B37A020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6D979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D1B560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27E31E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40B510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6F0560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DF031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646A1C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773A2" w14:textId="77777777" w:rsidR="003B09AF" w:rsidRDefault="003B09AF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B09AF" w14:paraId="74717E76" w14:textId="77777777" w:rsidTr="003B09A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AADE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5D207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7260A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14:paraId="3FEB431F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ACEE8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608188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623C9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7A6A4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0CC81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22C22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83E1D3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B54CF" w14:textId="77777777" w:rsidR="003B09AF" w:rsidRDefault="003B09AF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B09AF" w14:paraId="31889F0B" w14:textId="77777777" w:rsidTr="003B09AF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590C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DF5A8" w14:textId="77777777" w:rsidR="003B09AF" w:rsidRDefault="003B0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итого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5EEC4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85D303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CCCAA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486E6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80A0A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5C500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360A6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F9D5E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4E98E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E0AE39" w14:textId="77777777" w:rsidR="003B09AF" w:rsidRDefault="003B09AF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</w:tbl>
    <w:p w14:paraId="614A36C5" w14:textId="77777777" w:rsidR="003B09AF" w:rsidRDefault="003B09AF" w:rsidP="003B09AF">
      <w:pPr>
        <w:rPr>
          <w:rFonts w:ascii="Times New Roman" w:hAnsi="Times New Roman"/>
          <w:szCs w:val="24"/>
        </w:rPr>
      </w:pPr>
    </w:p>
    <w:p w14:paraId="7724123C" w14:textId="77777777" w:rsidR="003B09AF" w:rsidRDefault="003B09AF" w:rsidP="003B09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6</w:t>
      </w:r>
    </w:p>
    <w:p w14:paraId="3DDC6C80" w14:textId="77777777" w:rsidR="003B09AF" w:rsidRDefault="003B09AF" w:rsidP="003B09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выполненных заданий школьного этапа всероссийской  олимпиады школьников</w:t>
      </w:r>
    </w:p>
    <w:p w14:paraId="4C3B4922" w14:textId="77777777" w:rsidR="003B09AF" w:rsidRDefault="003B09AF" w:rsidP="003B09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2321"/>
        <w:gridCol w:w="1637"/>
        <w:gridCol w:w="1637"/>
        <w:gridCol w:w="1637"/>
      </w:tblGrid>
      <w:tr w:rsidR="003B09AF" w14:paraId="43729A33" w14:textId="77777777" w:rsidTr="003B09AF"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18701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Наименование предмета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4E930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Менее 25% заданий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29646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25% и более, но</w:t>
            </w:r>
          </w:p>
          <w:p w14:paraId="3BCBF25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менее 50% заданий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1CD790" w14:textId="1A37F32D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Более </w:t>
            </w:r>
            <w:r w:rsidR="00DA71B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% и</w:t>
            </w:r>
          </w:p>
          <w:p w14:paraId="5F866EA0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до 75% заданий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4EDC9F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Более 75% заданий</w:t>
            </w:r>
          </w:p>
        </w:tc>
      </w:tr>
      <w:tr w:rsidR="003B09AF" w14:paraId="3C7929AC" w14:textId="77777777" w:rsidTr="003B09AF"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927996" w14:textId="77777777" w:rsidR="003B09AF" w:rsidRDefault="003B09AF">
            <w:pPr>
              <w:spacing w:after="0" w:line="240" w:lineRule="auto"/>
              <w:ind w:left="1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Английский язык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4F27E9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B0D3C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F76660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1F57D4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B09AF" w14:paraId="4BF07D45" w14:textId="77777777" w:rsidTr="003B09AF"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40742B" w14:textId="77777777" w:rsidR="003B09AF" w:rsidRDefault="003B09AF">
            <w:pPr>
              <w:spacing w:after="0" w:line="240" w:lineRule="auto"/>
              <w:ind w:left="1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Астрономия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55071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DBC914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BDEFC9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A4E4F6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B09AF" w14:paraId="28E113B2" w14:textId="77777777" w:rsidTr="003B09AF"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0299FA" w14:textId="77777777" w:rsidR="003B09AF" w:rsidRDefault="003B09AF">
            <w:pPr>
              <w:spacing w:after="0" w:line="240" w:lineRule="auto"/>
              <w:ind w:left="1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Биология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DA0AD3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DE15ED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FBCD56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012479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B09AF" w14:paraId="4BD65B33" w14:textId="77777777" w:rsidTr="003B09AF"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BD500E" w14:textId="77777777" w:rsidR="003B09AF" w:rsidRDefault="003B09AF">
            <w:pPr>
              <w:spacing w:after="0" w:line="240" w:lineRule="auto"/>
              <w:ind w:left="1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B5125C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8E3521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99076E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BEFC00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B09AF" w14:paraId="40FE7020" w14:textId="77777777" w:rsidTr="003B09AF"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758D23" w14:textId="77777777" w:rsidR="003B09AF" w:rsidRDefault="003B09AF">
            <w:pPr>
              <w:spacing w:after="0" w:line="240" w:lineRule="auto"/>
              <w:ind w:left="1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Информатика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B48136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CDB416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825DB2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516E3A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B09AF" w14:paraId="45A74511" w14:textId="77777777" w:rsidTr="003B09AF"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205948" w14:textId="77777777" w:rsidR="003B09AF" w:rsidRDefault="003B09AF">
            <w:pPr>
              <w:spacing w:after="0" w:line="240" w:lineRule="auto"/>
              <w:ind w:left="1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Искусство (МХК)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0E2150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209ACF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DFB923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CE5532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B09AF" w14:paraId="290A4236" w14:textId="77777777" w:rsidTr="003B09AF"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117837" w14:textId="77777777" w:rsidR="003B09AF" w:rsidRDefault="003B09AF">
            <w:pPr>
              <w:spacing w:after="0" w:line="240" w:lineRule="auto"/>
              <w:ind w:left="1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История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3DA40E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CB9143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90B1ED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068ADE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B09AF" w14:paraId="2E0CE7BF" w14:textId="77777777" w:rsidTr="003B09AF"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9AEA1C" w14:textId="77777777" w:rsidR="003B09AF" w:rsidRDefault="003B09AF">
            <w:pPr>
              <w:spacing w:after="0" w:line="240" w:lineRule="auto"/>
              <w:ind w:left="1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Литература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13FB82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A45AB4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38993C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5B77B9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B09AF" w14:paraId="2852E236" w14:textId="77777777" w:rsidTr="003B09AF"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2367D3" w14:textId="77777777" w:rsidR="003B09AF" w:rsidRDefault="003B09AF">
            <w:pPr>
              <w:spacing w:after="0" w:line="240" w:lineRule="auto"/>
              <w:ind w:left="1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52D089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16EB2A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488A78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F4D9C4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B09AF" w14:paraId="6816B542" w14:textId="77777777" w:rsidTr="003B09AF"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BCF954" w14:textId="77777777" w:rsidR="003B09AF" w:rsidRDefault="003B09AF">
            <w:pPr>
              <w:spacing w:after="0" w:line="240" w:lineRule="auto"/>
              <w:ind w:left="1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Немецкий язык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B5B87A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72D333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1D0BD2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5B3BED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B09AF" w14:paraId="27A2DAE0" w14:textId="77777777" w:rsidTr="003B09AF"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348DBA" w14:textId="77777777" w:rsidR="003B09AF" w:rsidRDefault="003B09AF">
            <w:pPr>
              <w:spacing w:after="0" w:line="240" w:lineRule="auto"/>
              <w:ind w:left="1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ОБЖ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2DEFDC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57BC3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DC5609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DD58C1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B09AF" w14:paraId="7A1B90B1" w14:textId="77777777" w:rsidTr="003B09AF"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B39965" w14:textId="77777777" w:rsidR="003B09AF" w:rsidRDefault="003B09AF">
            <w:pPr>
              <w:spacing w:after="0" w:line="240" w:lineRule="auto"/>
              <w:ind w:left="1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Обществознание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107F3F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EE7FA2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A34B56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8DE1C8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B09AF" w14:paraId="5930C0A3" w14:textId="77777777" w:rsidTr="003B09AF"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8ACABE" w14:textId="77777777" w:rsidR="003B09AF" w:rsidRDefault="003B09AF">
            <w:pPr>
              <w:spacing w:after="0" w:line="240" w:lineRule="auto"/>
              <w:ind w:left="1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Право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9098FC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4A0411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8AD83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95A03A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B09AF" w14:paraId="1965F8B3" w14:textId="77777777" w:rsidTr="003B09AF"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5B18E3" w14:textId="77777777" w:rsidR="003B09AF" w:rsidRDefault="003B09AF">
            <w:pPr>
              <w:spacing w:after="0" w:line="240" w:lineRule="auto"/>
              <w:ind w:left="1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D696FA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6ADED9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F3DF22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C3ECF4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B09AF" w14:paraId="6C09BC4A" w14:textId="77777777" w:rsidTr="003B09AF"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02BD5F" w14:textId="77777777" w:rsidR="003B09AF" w:rsidRDefault="003B09AF">
            <w:pPr>
              <w:spacing w:after="0" w:line="240" w:lineRule="auto"/>
              <w:ind w:left="1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Технология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27D741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79A843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8EF6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450CD2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B09AF" w14:paraId="3E57A51C" w14:textId="77777777" w:rsidTr="003B09AF"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894138" w14:textId="77777777" w:rsidR="003B09AF" w:rsidRDefault="003B09AF">
            <w:pPr>
              <w:spacing w:after="0" w:line="240" w:lineRule="auto"/>
              <w:ind w:left="1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Физика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97CF32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F48071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F02944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6C1B14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B09AF" w14:paraId="19C15CB5" w14:textId="77777777" w:rsidTr="003B09AF"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65EAA7" w14:textId="77777777" w:rsidR="003B09AF" w:rsidRDefault="003B09AF">
            <w:pPr>
              <w:spacing w:after="0" w:line="240" w:lineRule="auto"/>
              <w:ind w:left="1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E7ED73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8D1404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45C2FB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55F5BE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B09AF" w14:paraId="2EF12745" w14:textId="77777777" w:rsidTr="003B09AF"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0E47B3" w14:textId="77777777" w:rsidR="003B09AF" w:rsidRDefault="003B09AF">
            <w:pPr>
              <w:spacing w:after="0" w:line="240" w:lineRule="auto"/>
              <w:ind w:left="1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Французский язык,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испанский, китайский, итальянский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E15D7F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CC7ED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2AF6AB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45C70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B09AF" w14:paraId="1811C65F" w14:textId="77777777" w:rsidTr="003B09AF"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7C3FBB" w14:textId="77777777" w:rsidR="003B09AF" w:rsidRDefault="003B09AF">
            <w:pPr>
              <w:spacing w:after="0" w:line="240" w:lineRule="auto"/>
              <w:ind w:left="1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Химия 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A5D594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FF774B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903AA3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263025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B09AF" w14:paraId="0ABA9DF3" w14:textId="77777777" w:rsidTr="003B09AF">
        <w:trPr>
          <w:trHeight w:val="300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F3F68F" w14:textId="77777777" w:rsidR="003B09AF" w:rsidRDefault="003B09AF">
            <w:pPr>
              <w:spacing w:after="0" w:line="240" w:lineRule="auto"/>
              <w:ind w:left="1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Экология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46DA2A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2C4DCE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B1BBCA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7E1A10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B09AF" w14:paraId="55D7A8EE" w14:textId="77777777" w:rsidTr="003B09AF">
        <w:trPr>
          <w:trHeight w:val="300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4A275B" w14:textId="77777777" w:rsidR="003B09AF" w:rsidRDefault="003B09AF">
            <w:pPr>
              <w:spacing w:after="0" w:line="240" w:lineRule="auto"/>
              <w:ind w:left="1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Экономика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D48AC1" w14:textId="77777777" w:rsidR="003B09AF" w:rsidRDefault="003B09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DBC689" w14:textId="77777777" w:rsidR="003B09AF" w:rsidRDefault="003B09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5C46FD" w14:textId="77777777" w:rsidR="003B09AF" w:rsidRDefault="003B09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1C5438" w14:textId="77777777" w:rsidR="003B09AF" w:rsidRDefault="003B09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Cs w:val="24"/>
              </w:rPr>
            </w:pPr>
          </w:p>
        </w:tc>
      </w:tr>
    </w:tbl>
    <w:p w14:paraId="4D78A254" w14:textId="77777777" w:rsidR="003B09AF" w:rsidRDefault="003B09AF" w:rsidP="003B09AF">
      <w:pPr>
        <w:rPr>
          <w:rFonts w:ascii="Times New Roman" w:hAnsi="Times New Roman"/>
          <w:szCs w:val="24"/>
        </w:rPr>
      </w:pPr>
    </w:p>
    <w:p w14:paraId="27F851A0" w14:textId="77777777" w:rsidR="003B09AF" w:rsidRDefault="003B09AF" w:rsidP="003B09AF">
      <w:pPr>
        <w:rPr>
          <w:rFonts w:ascii="Times New Roman" w:hAnsi="Times New Roman"/>
          <w:szCs w:val="24"/>
        </w:rPr>
      </w:pPr>
    </w:p>
    <w:p w14:paraId="7C602A2F" w14:textId="77777777" w:rsidR="003B09AF" w:rsidRDefault="003B09AF" w:rsidP="003B09AF">
      <w:pPr>
        <w:spacing w:after="0"/>
        <w:rPr>
          <w:rFonts w:ascii="Times New Roman" w:hAnsi="Times New Roman"/>
          <w:sz w:val="24"/>
          <w:szCs w:val="24"/>
        </w:rPr>
        <w:sectPr w:rsidR="003B09AF">
          <w:pgSz w:w="11906" w:h="16838"/>
          <w:pgMar w:top="993" w:right="850" w:bottom="993" w:left="1701" w:header="708" w:footer="708" w:gutter="0"/>
          <w:cols w:space="720"/>
        </w:sectPr>
      </w:pPr>
    </w:p>
    <w:p w14:paraId="103F3CB8" w14:textId="77777777" w:rsidR="003B09AF" w:rsidRDefault="003B09AF" w:rsidP="003B09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 7</w:t>
      </w:r>
    </w:p>
    <w:p w14:paraId="65092B32" w14:textId="77777777" w:rsidR="003B09AF" w:rsidRDefault="003B09AF" w:rsidP="003B09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14:paraId="2BCAFA87" w14:textId="77777777" w:rsidR="003B09AF" w:rsidRDefault="003B09AF" w:rsidP="003B09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Информационная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справка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о проведении школьного этапа всероссийской олимпиады школьников в Свердловской области в 2019-2020 учебном году</w:t>
      </w:r>
    </w:p>
    <w:p w14:paraId="24F9CCF5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16302" w:type="dxa"/>
        <w:tblInd w:w="-743" w:type="dxa"/>
        <w:tblLook w:val="04A0" w:firstRow="1" w:lastRow="0" w:firstColumn="1" w:lastColumn="0" w:noHBand="0" w:noVBand="1"/>
      </w:tblPr>
      <w:tblGrid>
        <w:gridCol w:w="851"/>
        <w:gridCol w:w="709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850"/>
        <w:gridCol w:w="851"/>
        <w:gridCol w:w="709"/>
        <w:gridCol w:w="850"/>
        <w:gridCol w:w="709"/>
        <w:gridCol w:w="709"/>
        <w:gridCol w:w="850"/>
      </w:tblGrid>
      <w:tr w:rsidR="003B09AF" w14:paraId="6D1ACA15" w14:textId="77777777" w:rsidTr="003B09AF">
        <w:trPr>
          <w:trHeight w:val="7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1E38AA86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образовательной организации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EF29025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кл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E7DC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5 -6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A5AE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7- 8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FE59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9 -11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BD52A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обуча-ся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18C4F5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участников олимп.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48C13F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%, от кол-ва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обуча-ся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1E2A6A5A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-в с ОВЗ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5C3EB7B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победитей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и призеров</w:t>
            </w:r>
          </w:p>
        </w:tc>
      </w:tr>
      <w:tr w:rsidR="003B09AF" w14:paraId="6FD90E9E" w14:textId="77777777" w:rsidTr="003B09AF">
        <w:trPr>
          <w:trHeight w:val="2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78955" w14:textId="77777777" w:rsidR="003B09AF" w:rsidRDefault="003B09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EC4589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общ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обуча-ся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3499CD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лимп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FCF8DB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-в с ОВЗ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E3C9EA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победитей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и призеров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br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C6069F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общ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обуча-ся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F90230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лимп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D5D22A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-в с ОВЗ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EC704C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победитей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и призеров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br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9CE1AF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общ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обуча-ся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8ADAC0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лимп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F6F255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-в с ОВЗ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14:paraId="7DBB8702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победитей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и призеров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3759A8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общ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обуча-ся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77344F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лимп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1E8FF8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-в с ОВЗ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14:paraId="7385EBB1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победитей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и призеров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D3E4" w14:textId="77777777" w:rsidR="003B09AF" w:rsidRDefault="003B09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D5ED" w14:textId="77777777" w:rsidR="003B09AF" w:rsidRDefault="003B09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C7EE" w14:textId="77777777" w:rsidR="003B09AF" w:rsidRDefault="003B09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1BF57" w14:textId="77777777" w:rsidR="003B09AF" w:rsidRDefault="003B09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64A31" w14:textId="77777777" w:rsidR="003B09AF" w:rsidRDefault="003B09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3B09AF" w14:paraId="1D161A96" w14:textId="77777777" w:rsidTr="003B09AF">
        <w:trPr>
          <w:trHeight w:val="52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12B4E9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B3560A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8A02A" w14:textId="77777777" w:rsidR="003B09AF" w:rsidRDefault="003B0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253FA1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6CB32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107C" w14:textId="77777777" w:rsidR="003B09AF" w:rsidRDefault="003B0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3E49" w14:textId="77777777" w:rsidR="003B09AF" w:rsidRDefault="003B0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5D2D" w14:textId="77777777" w:rsidR="003B09AF" w:rsidRDefault="003B0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034FB" w14:textId="77777777" w:rsidR="003B09AF" w:rsidRDefault="003B0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4C69" w14:textId="77777777" w:rsidR="003B09AF" w:rsidRDefault="003B0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4B93" w14:textId="77777777" w:rsidR="003B09AF" w:rsidRDefault="003B0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0618" w14:textId="77777777" w:rsidR="003B09AF" w:rsidRDefault="003B0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8955" w14:textId="77777777" w:rsidR="003B09AF" w:rsidRDefault="003B0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47B7" w14:textId="77777777" w:rsidR="003B09AF" w:rsidRDefault="003B0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F60B" w14:textId="77777777" w:rsidR="003B09AF" w:rsidRDefault="003B0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F78A" w14:textId="77777777" w:rsidR="003B09AF" w:rsidRDefault="003B0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3200E" w14:textId="77777777" w:rsidR="003B09AF" w:rsidRDefault="003B0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9865" w14:textId="77777777" w:rsidR="003B09AF" w:rsidRDefault="003B09AF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3654" w14:textId="77777777" w:rsidR="003B09AF" w:rsidRDefault="003B09A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13F9" w14:textId="77777777" w:rsidR="003B09AF" w:rsidRDefault="003B09A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2107" w14:textId="77777777" w:rsidR="003B09AF" w:rsidRDefault="003B09A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80720" w14:textId="77777777" w:rsidR="003B09AF" w:rsidRDefault="003B09AF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406BCAA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180AD3C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Обучающийся, принявший участие в олимпиаде по нескольким предметам, учитывается один раз.</w:t>
      </w:r>
    </w:p>
    <w:p w14:paraId="0082AACC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Обучающийся, победивший в олимпиаде по нескольким предметам, учитывается один раз</w:t>
      </w:r>
    </w:p>
    <w:p w14:paraId="2FDEF8FA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8025063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BD2A279" w14:textId="77777777" w:rsidR="003B09AF" w:rsidRDefault="003B09AF" w:rsidP="003B09AF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14:paraId="4AAFB623" w14:textId="77777777" w:rsidR="003B09AF" w:rsidRDefault="003B09AF" w:rsidP="003B09AF">
      <w:pPr>
        <w:spacing w:after="0" w:line="240" w:lineRule="auto"/>
        <w:rPr>
          <w:rFonts w:ascii="Times New Roman" w:hAnsi="Times New Roman"/>
          <w:sz w:val="24"/>
          <w:szCs w:val="28"/>
        </w:rPr>
        <w:sectPr w:rsidR="003B09AF">
          <w:type w:val="continuous"/>
          <w:pgSz w:w="16838" w:h="11906" w:orient="landscape"/>
          <w:pgMar w:top="993" w:right="1134" w:bottom="851" w:left="1134" w:header="709" w:footer="709" w:gutter="0"/>
          <w:cols w:space="720"/>
        </w:sectPr>
      </w:pPr>
    </w:p>
    <w:p w14:paraId="51EB4B6C" w14:textId="77777777" w:rsidR="003B09AF" w:rsidRDefault="003B09AF" w:rsidP="003B09A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Таблица № 8</w:t>
      </w:r>
    </w:p>
    <w:p w14:paraId="4AB94334" w14:textId="77777777" w:rsidR="003B09AF" w:rsidRDefault="003B09AF" w:rsidP="003B09A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Предметы, по которым олимпиада не проводится</w:t>
      </w:r>
    </w:p>
    <w:p w14:paraId="4053FAFB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6"/>
        <w:gridCol w:w="2556"/>
        <w:gridCol w:w="6337"/>
        <w:gridCol w:w="222"/>
      </w:tblGrid>
      <w:tr w:rsidR="003B09AF" w14:paraId="09C7858D" w14:textId="77777777" w:rsidTr="003B09AF">
        <w:trPr>
          <w:gridAfter w:val="1"/>
          <w:trHeight w:val="509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47E5" w14:textId="77777777" w:rsidR="003B09AF" w:rsidRDefault="003B0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1ECC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Предмет</w:t>
            </w:r>
          </w:p>
        </w:tc>
        <w:tc>
          <w:tcPr>
            <w:tcW w:w="3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1C4D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Причина, по которой олимпиада не проводится</w:t>
            </w:r>
          </w:p>
        </w:tc>
      </w:tr>
      <w:tr w:rsidR="003B09AF" w14:paraId="3F7FC1D7" w14:textId="77777777" w:rsidTr="003B09AF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2D6A" w14:textId="77777777" w:rsidR="003B09AF" w:rsidRDefault="003B09AF">
            <w:pPr>
              <w:spacing w:after="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2861" w14:textId="77777777" w:rsidR="003B09AF" w:rsidRDefault="003B09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E827" w14:textId="77777777" w:rsidR="003B09AF" w:rsidRDefault="003B09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5A614FB" w14:textId="77777777" w:rsidR="003B09AF" w:rsidRDefault="003B09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B09AF" w14:paraId="54624A32" w14:textId="77777777" w:rsidTr="003B09AF">
        <w:trPr>
          <w:trHeight w:val="31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3B16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B376A2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DB152A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C7F72D" w14:textId="77777777" w:rsidR="003B09AF" w:rsidRDefault="003B09AF">
            <w:pPr>
              <w:spacing w:after="0"/>
              <w:rPr>
                <w:sz w:val="20"/>
                <w:szCs w:val="20"/>
              </w:rPr>
            </w:pPr>
          </w:p>
        </w:tc>
      </w:tr>
      <w:tr w:rsidR="003B09AF" w14:paraId="7C2ADBAA" w14:textId="77777777" w:rsidTr="003B09AF">
        <w:trPr>
          <w:trHeight w:val="31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39A1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0AAAE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Астрономия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0C335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AD949A" w14:textId="77777777" w:rsidR="003B09AF" w:rsidRDefault="003B09AF">
            <w:pPr>
              <w:spacing w:after="0"/>
              <w:rPr>
                <w:sz w:val="20"/>
                <w:szCs w:val="20"/>
              </w:rPr>
            </w:pPr>
          </w:p>
        </w:tc>
      </w:tr>
      <w:tr w:rsidR="003B09AF" w14:paraId="32EA3FBB" w14:textId="77777777" w:rsidTr="003B09AF">
        <w:trPr>
          <w:trHeight w:val="31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158D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98163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C59187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6CA45D" w14:textId="77777777" w:rsidR="003B09AF" w:rsidRDefault="003B09AF">
            <w:pPr>
              <w:spacing w:after="0"/>
              <w:rPr>
                <w:sz w:val="20"/>
                <w:szCs w:val="20"/>
              </w:rPr>
            </w:pPr>
          </w:p>
        </w:tc>
      </w:tr>
      <w:tr w:rsidR="003B09AF" w14:paraId="0876BA69" w14:textId="77777777" w:rsidTr="003B09AF">
        <w:trPr>
          <w:trHeight w:val="31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A865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8251F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50ED2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A6722C" w14:textId="77777777" w:rsidR="003B09AF" w:rsidRDefault="003B09AF">
            <w:pPr>
              <w:spacing w:after="0"/>
              <w:rPr>
                <w:sz w:val="20"/>
                <w:szCs w:val="20"/>
              </w:rPr>
            </w:pPr>
          </w:p>
        </w:tc>
      </w:tr>
      <w:tr w:rsidR="003B09AF" w14:paraId="5715DB12" w14:textId="77777777" w:rsidTr="003B09AF">
        <w:trPr>
          <w:trHeight w:val="31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F901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2714E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1A44A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787462" w14:textId="77777777" w:rsidR="003B09AF" w:rsidRDefault="003B09AF">
            <w:pPr>
              <w:spacing w:after="0"/>
              <w:rPr>
                <w:sz w:val="20"/>
                <w:szCs w:val="20"/>
              </w:rPr>
            </w:pPr>
          </w:p>
        </w:tc>
      </w:tr>
      <w:tr w:rsidR="003B09AF" w14:paraId="136C806D" w14:textId="77777777" w:rsidTr="003B09AF">
        <w:trPr>
          <w:trHeight w:val="31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2AF6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B70F03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Искусство (МХК)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7B272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15766A" w14:textId="77777777" w:rsidR="003B09AF" w:rsidRDefault="003B09AF">
            <w:pPr>
              <w:spacing w:after="0"/>
              <w:rPr>
                <w:sz w:val="20"/>
                <w:szCs w:val="20"/>
              </w:rPr>
            </w:pPr>
          </w:p>
        </w:tc>
      </w:tr>
      <w:tr w:rsidR="003B09AF" w14:paraId="4187C7D9" w14:textId="77777777" w:rsidTr="003B09AF">
        <w:trPr>
          <w:trHeight w:val="31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86C0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495396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18612E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550AB0" w14:textId="77777777" w:rsidR="003B09AF" w:rsidRDefault="003B09AF">
            <w:pPr>
              <w:spacing w:after="0"/>
              <w:rPr>
                <w:sz w:val="20"/>
                <w:szCs w:val="20"/>
              </w:rPr>
            </w:pPr>
          </w:p>
        </w:tc>
      </w:tr>
      <w:tr w:rsidR="003B09AF" w14:paraId="7B890B1E" w14:textId="77777777" w:rsidTr="003B09AF">
        <w:trPr>
          <w:trHeight w:val="31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955E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110034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1A88D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EC0502" w14:textId="77777777" w:rsidR="003B09AF" w:rsidRDefault="003B09AF">
            <w:pPr>
              <w:spacing w:after="0"/>
              <w:rPr>
                <w:sz w:val="20"/>
                <w:szCs w:val="20"/>
              </w:rPr>
            </w:pPr>
          </w:p>
        </w:tc>
      </w:tr>
      <w:tr w:rsidR="003B09AF" w14:paraId="3A19E8D8" w14:textId="77777777" w:rsidTr="003B09AF">
        <w:trPr>
          <w:trHeight w:val="31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8598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1DF042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6FE39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A3C06E" w14:textId="77777777" w:rsidR="003B09AF" w:rsidRDefault="003B09AF">
            <w:pPr>
              <w:spacing w:after="0"/>
              <w:rPr>
                <w:sz w:val="20"/>
                <w:szCs w:val="20"/>
              </w:rPr>
            </w:pPr>
          </w:p>
        </w:tc>
      </w:tr>
      <w:tr w:rsidR="003B09AF" w14:paraId="7E2DDFEC" w14:textId="77777777" w:rsidTr="003B09AF">
        <w:trPr>
          <w:trHeight w:val="31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78BE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2D570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Немецкий язык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2D6F2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8CD0AA" w14:textId="77777777" w:rsidR="003B09AF" w:rsidRDefault="003B09AF">
            <w:pPr>
              <w:spacing w:after="0"/>
              <w:rPr>
                <w:sz w:val="20"/>
                <w:szCs w:val="20"/>
              </w:rPr>
            </w:pPr>
          </w:p>
        </w:tc>
      </w:tr>
      <w:tr w:rsidR="003B09AF" w14:paraId="13B38770" w14:textId="77777777" w:rsidTr="003B09AF">
        <w:trPr>
          <w:trHeight w:val="31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5C9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0F06F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4BB86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7ADE6B" w14:textId="77777777" w:rsidR="003B09AF" w:rsidRDefault="003B09AF">
            <w:pPr>
              <w:spacing w:after="0"/>
              <w:rPr>
                <w:sz w:val="20"/>
                <w:szCs w:val="20"/>
              </w:rPr>
            </w:pPr>
          </w:p>
        </w:tc>
      </w:tr>
      <w:tr w:rsidR="003B09AF" w14:paraId="45E0BC3D" w14:textId="77777777" w:rsidTr="003B09AF">
        <w:trPr>
          <w:trHeight w:val="31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A1FC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639A2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DC3B4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F9D804" w14:textId="77777777" w:rsidR="003B09AF" w:rsidRDefault="003B09AF">
            <w:pPr>
              <w:spacing w:after="0"/>
              <w:rPr>
                <w:sz w:val="20"/>
                <w:szCs w:val="20"/>
              </w:rPr>
            </w:pPr>
          </w:p>
        </w:tc>
      </w:tr>
      <w:tr w:rsidR="003B09AF" w14:paraId="0D02EA72" w14:textId="77777777" w:rsidTr="003B09AF">
        <w:trPr>
          <w:trHeight w:val="31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3F23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CFD6D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Право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732506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603CA2" w14:textId="77777777" w:rsidR="003B09AF" w:rsidRDefault="003B09AF">
            <w:pPr>
              <w:spacing w:after="0"/>
              <w:rPr>
                <w:sz w:val="20"/>
                <w:szCs w:val="20"/>
              </w:rPr>
            </w:pPr>
          </w:p>
        </w:tc>
      </w:tr>
      <w:tr w:rsidR="003B09AF" w14:paraId="643539AC" w14:textId="77777777" w:rsidTr="003B09AF">
        <w:trPr>
          <w:trHeight w:val="31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D7DA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ADA820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7BCF9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B98522" w14:textId="77777777" w:rsidR="003B09AF" w:rsidRDefault="003B09AF">
            <w:pPr>
              <w:spacing w:after="0"/>
              <w:rPr>
                <w:sz w:val="20"/>
                <w:szCs w:val="20"/>
              </w:rPr>
            </w:pPr>
          </w:p>
        </w:tc>
      </w:tr>
      <w:tr w:rsidR="003B09AF" w14:paraId="7195F43F" w14:textId="77777777" w:rsidTr="003B09AF">
        <w:trPr>
          <w:trHeight w:val="31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70E5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1F33C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3D09CE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AE08D7" w14:textId="77777777" w:rsidR="003B09AF" w:rsidRDefault="003B09AF">
            <w:pPr>
              <w:spacing w:after="0"/>
              <w:rPr>
                <w:sz w:val="20"/>
                <w:szCs w:val="20"/>
              </w:rPr>
            </w:pPr>
          </w:p>
        </w:tc>
      </w:tr>
      <w:tr w:rsidR="003B09AF" w14:paraId="057AD590" w14:textId="77777777" w:rsidTr="003B09AF">
        <w:trPr>
          <w:trHeight w:val="31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146B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C40658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341DA9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629F01" w14:textId="77777777" w:rsidR="003B09AF" w:rsidRDefault="003B09AF">
            <w:pPr>
              <w:spacing w:after="0"/>
              <w:rPr>
                <w:sz w:val="20"/>
                <w:szCs w:val="20"/>
              </w:rPr>
            </w:pPr>
          </w:p>
        </w:tc>
      </w:tr>
      <w:tr w:rsidR="003B09AF" w14:paraId="4295C418" w14:textId="77777777" w:rsidTr="003B09AF">
        <w:trPr>
          <w:trHeight w:val="31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B3E0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48BE9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86D4B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85B5A1" w14:textId="77777777" w:rsidR="003B09AF" w:rsidRDefault="003B09AF">
            <w:pPr>
              <w:spacing w:after="0"/>
              <w:rPr>
                <w:sz w:val="20"/>
                <w:szCs w:val="20"/>
              </w:rPr>
            </w:pPr>
          </w:p>
        </w:tc>
      </w:tr>
      <w:tr w:rsidR="003B09AF" w14:paraId="356385C5" w14:textId="77777777" w:rsidTr="003B09AF">
        <w:trPr>
          <w:trHeight w:val="31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A80F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C0B08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Французский язык,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испанский, китайский, итальянский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902BF6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F37886" w14:textId="77777777" w:rsidR="003B09AF" w:rsidRDefault="003B09AF">
            <w:pPr>
              <w:spacing w:after="0"/>
              <w:rPr>
                <w:sz w:val="20"/>
                <w:szCs w:val="20"/>
              </w:rPr>
            </w:pPr>
          </w:p>
        </w:tc>
      </w:tr>
      <w:tr w:rsidR="003B09AF" w14:paraId="40B08D12" w14:textId="77777777" w:rsidTr="003B09AF">
        <w:trPr>
          <w:trHeight w:val="31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AF48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C43964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DAA22C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8C3A98" w14:textId="77777777" w:rsidR="003B09AF" w:rsidRDefault="003B09AF">
            <w:pPr>
              <w:spacing w:after="0"/>
              <w:rPr>
                <w:sz w:val="20"/>
                <w:szCs w:val="20"/>
              </w:rPr>
            </w:pPr>
          </w:p>
        </w:tc>
      </w:tr>
      <w:tr w:rsidR="003B09AF" w14:paraId="251C3C54" w14:textId="77777777" w:rsidTr="003B09AF">
        <w:trPr>
          <w:trHeight w:val="31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B9B0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08017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Экология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BE9C17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76FEDD" w14:textId="77777777" w:rsidR="003B09AF" w:rsidRDefault="003B09AF">
            <w:pPr>
              <w:spacing w:after="0"/>
              <w:rPr>
                <w:sz w:val="20"/>
                <w:szCs w:val="20"/>
              </w:rPr>
            </w:pPr>
          </w:p>
        </w:tc>
      </w:tr>
      <w:tr w:rsidR="003B09AF" w14:paraId="064AB2E1" w14:textId="77777777" w:rsidTr="003B09AF">
        <w:trPr>
          <w:trHeight w:val="31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266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5069F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Экономика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7BED5D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4DB5F7" w14:textId="77777777" w:rsidR="003B09AF" w:rsidRDefault="003B09AF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ABD15CF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2FAAF9E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26301F56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1F2EDF0A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642F5055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0629B495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09017A98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18C8D11E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6B0B32B4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27A5162F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0350C70B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CF0ACCA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8219947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C0205BE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04A338C5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04C5A2E1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2D0645E4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64B3FF7D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685D3912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5B635F7F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0E5383ED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34F8C715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6FA3C02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Утверждена</w:t>
      </w:r>
    </w:p>
    <w:p w14:paraId="08DCE83B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приказом Управления </w:t>
      </w:r>
    </w:p>
    <w:p w14:paraId="1DC5C832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образования администрации</w:t>
      </w:r>
    </w:p>
    <w:p w14:paraId="479DF8CF" w14:textId="77777777" w:rsidR="003B09AF" w:rsidRDefault="003B09AF" w:rsidP="003B09A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Ачитского городского округа</w:t>
      </w:r>
    </w:p>
    <w:p w14:paraId="125F0474" w14:textId="6784955A" w:rsidR="003B09AF" w:rsidRDefault="005A19D2" w:rsidP="003B09AF">
      <w:pPr>
        <w:widowControl w:val="0"/>
        <w:suppressAutoHyphens/>
        <w:spacing w:after="0" w:line="240" w:lineRule="auto"/>
        <w:ind w:left="6096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от </w:t>
      </w:r>
      <w:r w:rsidR="009448DD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14 </w:t>
      </w:r>
      <w:r w:rsidR="003B09AF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>сентября 20</w:t>
      </w:r>
      <w:r w:rsidR="001E530F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>20</w:t>
      </w:r>
      <w:r w:rsidR="003B09AF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 года №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>222</w:t>
      </w:r>
      <w:r w:rsidR="003B09AF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 </w:t>
      </w:r>
    </w:p>
    <w:p w14:paraId="623A9527" w14:textId="77777777" w:rsidR="003B09AF" w:rsidRDefault="003B09AF" w:rsidP="003B09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C78F027" w14:textId="77777777" w:rsidR="003B09AF" w:rsidRDefault="003B09AF" w:rsidP="003B0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Заявка</w:t>
      </w:r>
    </w:p>
    <w:p w14:paraId="46A1F317" w14:textId="77777777" w:rsidR="003B09AF" w:rsidRDefault="003B09AF" w:rsidP="003B09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школьный этап Всероссийской олимпиады школьников</w:t>
      </w:r>
    </w:p>
    <w:p w14:paraId="4DF79AFD" w14:textId="77777777" w:rsidR="003B09AF" w:rsidRDefault="003B09AF" w:rsidP="003B09A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предмету: </w:t>
      </w:r>
    </w:p>
    <w:p w14:paraId="2F01A963" w14:textId="77777777" w:rsidR="003B09AF" w:rsidRDefault="003B09AF" w:rsidP="003B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</w:t>
      </w:r>
    </w:p>
    <w:p w14:paraId="6DCC0DC2" w14:textId="77777777" w:rsidR="003B09AF" w:rsidRDefault="003B09AF" w:rsidP="003B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(полное название образовательной организации)</w:t>
      </w:r>
    </w:p>
    <w:p w14:paraId="4838C0AA" w14:textId="77777777" w:rsidR="003B09AF" w:rsidRDefault="003B09AF" w:rsidP="003B0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095"/>
        <w:gridCol w:w="2859"/>
        <w:gridCol w:w="1167"/>
        <w:gridCol w:w="1631"/>
      </w:tblGrid>
      <w:tr w:rsidR="003B09AF" w14:paraId="35B55EED" w14:textId="77777777" w:rsidTr="003B09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416E5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F2091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Ф.И.О. (полностью)</w:t>
            </w:r>
          </w:p>
          <w:p w14:paraId="42011831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участника олимпиады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9EE83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Ф.И.О. (полностью)</w:t>
            </w:r>
          </w:p>
          <w:p w14:paraId="7B0FF8D8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A6DD5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457E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Предмет</w:t>
            </w:r>
          </w:p>
          <w:p w14:paraId="1E4AC6B2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B09AF" w14:paraId="34E12370" w14:textId="77777777" w:rsidTr="003B09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76FC9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22A6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0FBA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08BE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4760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B09AF" w14:paraId="66223244" w14:textId="77777777" w:rsidTr="003B09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594D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C21B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4532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82A0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30CE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14:paraId="48EF360A" w14:textId="77777777" w:rsidR="003B09AF" w:rsidRDefault="003B09AF" w:rsidP="003B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1BF90795" w14:textId="77777777" w:rsidR="003B09AF" w:rsidRDefault="003B09AF" w:rsidP="003B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Количество участников олимпиады по параллелям и предмету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49"/>
        <w:gridCol w:w="708"/>
        <w:gridCol w:w="709"/>
        <w:gridCol w:w="708"/>
        <w:gridCol w:w="709"/>
        <w:gridCol w:w="709"/>
        <w:gridCol w:w="709"/>
        <w:gridCol w:w="708"/>
        <w:gridCol w:w="709"/>
        <w:gridCol w:w="1134"/>
      </w:tblGrid>
      <w:tr w:rsidR="003B09AF" w14:paraId="39EBEB2E" w14:textId="77777777" w:rsidTr="003B0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4B2D3" w14:textId="77777777" w:rsidR="003B09AF" w:rsidRDefault="003B09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D1E5F" w14:textId="77777777" w:rsidR="003B09AF" w:rsidRDefault="003B09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2F48F" w14:textId="77777777" w:rsidR="003B09AF" w:rsidRDefault="003B09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E7D1" w14:textId="77777777" w:rsidR="003B09AF" w:rsidRDefault="003B09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61CE8" w14:textId="77777777" w:rsidR="003B09AF" w:rsidRDefault="003B09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FE446" w14:textId="77777777" w:rsidR="003B09AF" w:rsidRDefault="003B09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50BCD" w14:textId="77777777" w:rsidR="003B09AF" w:rsidRDefault="003B09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27E0E" w14:textId="77777777" w:rsidR="003B09AF" w:rsidRDefault="003B09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ABCF8" w14:textId="77777777" w:rsidR="003B09AF" w:rsidRDefault="003B09AF">
            <w:pPr>
              <w:tabs>
                <w:tab w:val="left" w:pos="74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10кл.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066CA" w14:textId="77777777" w:rsidR="003B09AF" w:rsidRDefault="003B09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40E0D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</w:tr>
      <w:tr w:rsidR="003B09AF" w14:paraId="31602578" w14:textId="77777777" w:rsidTr="003B0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A111D" w14:textId="77777777" w:rsidR="003B09AF" w:rsidRDefault="003B09AF">
            <w:p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F515D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2FBB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F5B1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828F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7A12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E15F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FBBE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4FCF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A359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5D6F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09AF" w14:paraId="40B2AEC8" w14:textId="77777777" w:rsidTr="003B0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A44A2" w14:textId="77777777" w:rsidR="003B09AF" w:rsidRDefault="003B09AF">
            <w:pPr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7E519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DFA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CEE6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4776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6803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1560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FF5C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2D15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757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3338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09AF" w14:paraId="7943EF7D" w14:textId="77777777" w:rsidTr="003B0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7F46B" w14:textId="77777777" w:rsidR="003B09AF" w:rsidRDefault="003B09AF">
            <w:p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86477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20E5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A7BD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E07D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0BA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E36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92D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8642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73B0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D504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09AF" w14:paraId="28931ADC" w14:textId="77777777" w:rsidTr="003B0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78F70" w14:textId="77777777" w:rsidR="003B09AF" w:rsidRDefault="003B09AF">
            <w:p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68D6F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BBAF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F2AD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C956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D711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4D29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219F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90D4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D41B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E76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09AF" w14:paraId="7F4BF089" w14:textId="77777777" w:rsidTr="003B0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A257E" w14:textId="77777777" w:rsidR="003B09AF" w:rsidRDefault="003B09AF">
            <w:p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D15C3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9C26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547F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34D2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4E54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D809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C44A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F763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8D1E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B74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09AF" w14:paraId="0D2569F5" w14:textId="77777777" w:rsidTr="003B0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7BE7E" w14:textId="77777777" w:rsidR="003B09AF" w:rsidRDefault="003B09AF">
            <w:p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3B208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Искусство (МХК)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909B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70E3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817E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8E20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22D0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6073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0248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4A3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F373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09AF" w14:paraId="44A24553" w14:textId="77777777" w:rsidTr="003B0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E940C" w14:textId="77777777" w:rsidR="003B09AF" w:rsidRDefault="003B0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28B78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3EDA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1D3E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AA84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5F5E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9C0C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5EC9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2A79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3B8D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50A9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09AF" w14:paraId="617B7762" w14:textId="77777777" w:rsidTr="003B0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A6A81" w14:textId="77777777" w:rsidR="003B09AF" w:rsidRDefault="003B0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4992C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23AC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4C89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EF72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D3C9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AB18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B932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8834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3950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86CF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09AF" w14:paraId="6084A56D" w14:textId="77777777" w:rsidTr="003B09AF">
        <w:trPr>
          <w:trHeight w:val="2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FCFAE" w14:textId="77777777" w:rsidR="003B09AF" w:rsidRDefault="003B0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F2CCB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0E69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A17E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4652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B930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5AF4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076D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B0B3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7D2C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D906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09AF" w14:paraId="0616718D" w14:textId="77777777" w:rsidTr="003B0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B362A" w14:textId="77777777" w:rsidR="003B09AF" w:rsidRDefault="003B0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9D4DB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A91B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3898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D326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0790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DFFA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4A4B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FC3B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4D3B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BC8F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09AF" w14:paraId="28312EE7" w14:textId="77777777" w:rsidTr="003B0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ED929" w14:textId="77777777" w:rsidR="003B09AF" w:rsidRDefault="003B0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DB072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C1E1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C4FC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AEEC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5021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C4E6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8D43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17C9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48B3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A3DE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09AF" w14:paraId="7D0B0B38" w14:textId="77777777" w:rsidTr="003B0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110B0" w14:textId="77777777" w:rsidR="003B09AF" w:rsidRDefault="003B0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9EF54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369E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38B9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C536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5E5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1283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FC71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2E26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635D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AE6A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09AF" w14:paraId="5B023A82" w14:textId="77777777" w:rsidTr="003B0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A6712" w14:textId="77777777" w:rsidR="003B09AF" w:rsidRDefault="003B0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0DD9B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Право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426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1AA5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12BE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E4F4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4DFD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CB95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09D1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65FA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F37F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09AF" w14:paraId="31794C8F" w14:textId="77777777" w:rsidTr="003B0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B723A" w14:textId="77777777" w:rsidR="003B09AF" w:rsidRDefault="003B0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A1595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A801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1503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0E73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1D01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974A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C941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6E25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6FBC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6786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09AF" w14:paraId="2736101E" w14:textId="77777777" w:rsidTr="003B09AF">
        <w:trPr>
          <w:trHeight w:val="2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ACB5D" w14:textId="77777777" w:rsidR="003B09AF" w:rsidRDefault="003B0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87838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B01E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5C72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4A51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FB83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B49F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FE0C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D45F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1B54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1EB0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09AF" w14:paraId="20FB4F90" w14:textId="77777777" w:rsidTr="003B0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521FE" w14:textId="77777777" w:rsidR="003B09AF" w:rsidRDefault="003B0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5F7F9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D81C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7D0C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E4C9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F26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04CD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0CD6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117C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8E2C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33CE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09AF" w14:paraId="70E3FB3B" w14:textId="77777777" w:rsidTr="003B0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8061A" w14:textId="77777777" w:rsidR="003B09AF" w:rsidRDefault="003B0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EF586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0CF8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402A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5C55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F0E2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FD4B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155D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78F0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553F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255B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09AF" w14:paraId="4737BF25" w14:textId="77777777" w:rsidTr="003B0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A0B34" w14:textId="77777777" w:rsidR="003B09AF" w:rsidRDefault="003B0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CC4FF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Французский язык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5542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B106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0A2C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0F6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BEF4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7CFF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FAE8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7FEE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ABA6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09AF" w14:paraId="5DE3892D" w14:textId="77777777" w:rsidTr="003B0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CBEFD" w14:textId="77777777" w:rsidR="003B09AF" w:rsidRDefault="003B0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7D3DD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AAF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8BDC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77BA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D756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E3FF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7AE3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3AB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8008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8EFF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09AF" w14:paraId="37309904" w14:textId="77777777" w:rsidTr="003B0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27A8E" w14:textId="77777777" w:rsidR="003B09AF" w:rsidRDefault="003B0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4996A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4CD9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1CC4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4F50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8E2D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0D3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F204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40D3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8910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FD4F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09AF" w14:paraId="7A73430D" w14:textId="77777777" w:rsidTr="003B0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AF5B5" w14:textId="77777777" w:rsidR="003B09AF" w:rsidRDefault="003B0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116FE" w14:textId="77777777" w:rsidR="003B09AF" w:rsidRDefault="003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D9E0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4AC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9D6C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E5B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8123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E5AA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B5AC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7EB2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4C35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09AF" w14:paraId="5CD5859A" w14:textId="77777777" w:rsidTr="003B0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03399" w14:textId="77777777" w:rsidR="003B09AF" w:rsidRDefault="003B0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84162" w14:textId="77777777" w:rsidR="003B09AF" w:rsidRDefault="003B09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8"/>
              </w:rPr>
              <w:t>Татарский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2D69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E2B2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A06E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66AA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6545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D5EB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67A6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0585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C4B0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09AF" w14:paraId="58542C3D" w14:textId="77777777" w:rsidTr="003B0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353EB" w14:textId="77777777" w:rsidR="003B09AF" w:rsidRDefault="003B0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7123A" w14:textId="77777777" w:rsidR="003B09AF" w:rsidRDefault="003B09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8"/>
              </w:rPr>
              <w:t>Марийский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E2DC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D6B5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ADDB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64B3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256E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D749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DBB2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FCC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323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09AF" w14:paraId="47DB8B9D" w14:textId="77777777" w:rsidTr="003B0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20C35" w14:textId="77777777" w:rsidR="003B09AF" w:rsidRDefault="003B0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B2440" w14:textId="77777777" w:rsidR="003B09AF" w:rsidRDefault="003B09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 xml:space="preserve">Испанский язык, китайский, итальянский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5A4E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3EE0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D75E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E945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EEC8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4C03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1BBB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AC87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777C" w14:textId="77777777" w:rsidR="003B09AF" w:rsidRDefault="003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</w:tbl>
    <w:p w14:paraId="4FDB531E" w14:textId="77777777" w:rsidR="003B09AF" w:rsidRDefault="003B09AF" w:rsidP="003B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Дата</w:t>
      </w:r>
    </w:p>
    <w:p w14:paraId="2C1074F3" w14:textId="77777777" w:rsidR="003B09AF" w:rsidRDefault="003B09AF" w:rsidP="003B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Подпись руководителя ОО</w:t>
      </w:r>
    </w:p>
    <w:p w14:paraId="0E6359F5" w14:textId="77777777" w:rsidR="003B09AF" w:rsidRDefault="003B09AF" w:rsidP="003B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166F966A" w14:textId="1B8C3620" w:rsidR="00377C89" w:rsidRDefault="003B09AF" w:rsidP="002B7754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</w:rPr>
        <w:t>М.п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</w:rPr>
        <w:t>.</w:t>
      </w:r>
    </w:p>
    <w:sectPr w:rsidR="0037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algun Gothic Semilight"/>
    <w:charset w:val="8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AF33E59"/>
    <w:multiLevelType w:val="multilevel"/>
    <w:tmpl w:val="0AF33E5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5F69D9"/>
    <w:multiLevelType w:val="multilevel"/>
    <w:tmpl w:val="FC76CA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146DB9"/>
    <w:multiLevelType w:val="hybridMultilevel"/>
    <w:tmpl w:val="421A6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A74AD"/>
    <w:multiLevelType w:val="hybridMultilevel"/>
    <w:tmpl w:val="B6BCE92E"/>
    <w:lvl w:ilvl="0" w:tplc="4416767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247843F2"/>
    <w:multiLevelType w:val="hybridMultilevel"/>
    <w:tmpl w:val="22AC7CB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B115822"/>
    <w:multiLevelType w:val="hybridMultilevel"/>
    <w:tmpl w:val="B7A01398"/>
    <w:lvl w:ilvl="0" w:tplc="441676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2DF521F"/>
    <w:multiLevelType w:val="hybridMultilevel"/>
    <w:tmpl w:val="64FA2F1C"/>
    <w:lvl w:ilvl="0" w:tplc="441676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6574DC"/>
    <w:multiLevelType w:val="hybridMultilevel"/>
    <w:tmpl w:val="3890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22546"/>
    <w:multiLevelType w:val="hybridMultilevel"/>
    <w:tmpl w:val="6D32A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209AF"/>
    <w:multiLevelType w:val="hybridMultilevel"/>
    <w:tmpl w:val="B880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82C60"/>
    <w:multiLevelType w:val="multilevel"/>
    <w:tmpl w:val="3F682C60"/>
    <w:lvl w:ilvl="0">
      <w:start w:val="1"/>
      <w:numFmt w:val="decimal"/>
      <w:lvlText w:val="%1."/>
      <w:lvlJc w:val="left"/>
      <w:pPr>
        <w:ind w:left="4123" w:hanging="360"/>
      </w:pPr>
    </w:lvl>
    <w:lvl w:ilvl="1">
      <w:start w:val="1"/>
      <w:numFmt w:val="lowerLetter"/>
      <w:lvlText w:val="%2."/>
      <w:lvlJc w:val="left"/>
      <w:pPr>
        <w:ind w:left="4843" w:hanging="360"/>
      </w:pPr>
    </w:lvl>
    <w:lvl w:ilvl="2">
      <w:start w:val="1"/>
      <w:numFmt w:val="lowerRoman"/>
      <w:lvlText w:val="%3."/>
      <w:lvlJc w:val="right"/>
      <w:pPr>
        <w:ind w:left="5563" w:hanging="180"/>
      </w:pPr>
    </w:lvl>
    <w:lvl w:ilvl="3">
      <w:start w:val="1"/>
      <w:numFmt w:val="decimal"/>
      <w:lvlText w:val="%4."/>
      <w:lvlJc w:val="left"/>
      <w:pPr>
        <w:ind w:left="6283" w:hanging="360"/>
      </w:pPr>
    </w:lvl>
    <w:lvl w:ilvl="4">
      <w:start w:val="1"/>
      <w:numFmt w:val="lowerLetter"/>
      <w:lvlText w:val="%5."/>
      <w:lvlJc w:val="left"/>
      <w:pPr>
        <w:ind w:left="7003" w:hanging="360"/>
      </w:pPr>
    </w:lvl>
    <w:lvl w:ilvl="5">
      <w:start w:val="1"/>
      <w:numFmt w:val="lowerRoman"/>
      <w:lvlText w:val="%6."/>
      <w:lvlJc w:val="right"/>
      <w:pPr>
        <w:ind w:left="7723" w:hanging="180"/>
      </w:pPr>
    </w:lvl>
    <w:lvl w:ilvl="6">
      <w:start w:val="1"/>
      <w:numFmt w:val="decimal"/>
      <w:lvlText w:val="%7."/>
      <w:lvlJc w:val="left"/>
      <w:pPr>
        <w:ind w:left="8443" w:hanging="360"/>
      </w:pPr>
    </w:lvl>
    <w:lvl w:ilvl="7">
      <w:start w:val="1"/>
      <w:numFmt w:val="lowerLetter"/>
      <w:lvlText w:val="%8."/>
      <w:lvlJc w:val="left"/>
      <w:pPr>
        <w:ind w:left="9163" w:hanging="360"/>
      </w:pPr>
    </w:lvl>
    <w:lvl w:ilvl="8">
      <w:start w:val="1"/>
      <w:numFmt w:val="lowerRoman"/>
      <w:lvlText w:val="%9."/>
      <w:lvlJc w:val="right"/>
      <w:pPr>
        <w:ind w:left="9883" w:hanging="180"/>
      </w:pPr>
    </w:lvl>
  </w:abstractNum>
  <w:abstractNum w:abstractNumId="16">
    <w:nsid w:val="4A160569"/>
    <w:multiLevelType w:val="hybridMultilevel"/>
    <w:tmpl w:val="0EBE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B40DA"/>
    <w:multiLevelType w:val="hybridMultilevel"/>
    <w:tmpl w:val="FAF4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C374E"/>
    <w:multiLevelType w:val="hybridMultilevel"/>
    <w:tmpl w:val="0102E848"/>
    <w:lvl w:ilvl="0" w:tplc="A9E43A1E">
      <w:start w:val="1"/>
      <w:numFmt w:val="decimal"/>
      <w:lvlText w:val="%1."/>
      <w:lvlJc w:val="left"/>
      <w:pPr>
        <w:ind w:left="928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D5FFD"/>
    <w:multiLevelType w:val="hybridMultilevel"/>
    <w:tmpl w:val="D94A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C50A1"/>
    <w:multiLevelType w:val="multilevel"/>
    <w:tmpl w:val="7BFC50A1"/>
    <w:lvl w:ilvl="0">
      <w:start w:val="1"/>
      <w:numFmt w:val="decimal"/>
      <w:lvlText w:val="%1."/>
      <w:lvlJc w:val="left"/>
      <w:pPr>
        <w:ind w:left="428" w:hanging="360"/>
      </w:pPr>
    </w:lvl>
    <w:lvl w:ilvl="1">
      <w:start w:val="1"/>
      <w:numFmt w:val="lowerLetter"/>
      <w:lvlText w:val="%2."/>
      <w:lvlJc w:val="left"/>
      <w:pPr>
        <w:ind w:left="1148" w:hanging="360"/>
      </w:pPr>
    </w:lvl>
    <w:lvl w:ilvl="2">
      <w:start w:val="1"/>
      <w:numFmt w:val="lowerRoman"/>
      <w:lvlText w:val="%3."/>
      <w:lvlJc w:val="right"/>
      <w:pPr>
        <w:ind w:left="1868" w:hanging="180"/>
      </w:pPr>
    </w:lvl>
    <w:lvl w:ilvl="3">
      <w:start w:val="1"/>
      <w:numFmt w:val="decimal"/>
      <w:lvlText w:val="%4."/>
      <w:lvlJc w:val="left"/>
      <w:pPr>
        <w:ind w:left="2588" w:hanging="360"/>
      </w:pPr>
    </w:lvl>
    <w:lvl w:ilvl="4">
      <w:start w:val="1"/>
      <w:numFmt w:val="lowerLetter"/>
      <w:lvlText w:val="%5."/>
      <w:lvlJc w:val="left"/>
      <w:pPr>
        <w:ind w:left="3308" w:hanging="360"/>
      </w:pPr>
    </w:lvl>
    <w:lvl w:ilvl="5">
      <w:start w:val="1"/>
      <w:numFmt w:val="lowerRoman"/>
      <w:lvlText w:val="%6."/>
      <w:lvlJc w:val="right"/>
      <w:pPr>
        <w:ind w:left="4028" w:hanging="180"/>
      </w:pPr>
    </w:lvl>
    <w:lvl w:ilvl="6">
      <w:start w:val="1"/>
      <w:numFmt w:val="decimal"/>
      <w:lvlText w:val="%7."/>
      <w:lvlJc w:val="left"/>
      <w:pPr>
        <w:ind w:left="4748" w:hanging="360"/>
      </w:pPr>
    </w:lvl>
    <w:lvl w:ilvl="7">
      <w:start w:val="1"/>
      <w:numFmt w:val="lowerLetter"/>
      <w:lvlText w:val="%8."/>
      <w:lvlJc w:val="left"/>
      <w:pPr>
        <w:ind w:left="5468" w:hanging="360"/>
      </w:pPr>
    </w:lvl>
    <w:lvl w:ilvl="8">
      <w:start w:val="1"/>
      <w:numFmt w:val="lowerRoman"/>
      <w:lvlText w:val="%9."/>
      <w:lvlJc w:val="right"/>
      <w:pPr>
        <w:ind w:left="6188" w:hanging="180"/>
      </w:pPr>
    </w:lvl>
  </w:abstractNum>
  <w:abstractNum w:abstractNumId="21">
    <w:nsid w:val="7E8175AE"/>
    <w:multiLevelType w:val="multilevel"/>
    <w:tmpl w:val="7E8175AE"/>
    <w:lvl w:ilvl="0">
      <w:start w:val="1"/>
      <w:numFmt w:val="decimal"/>
      <w:lvlText w:val="%1."/>
      <w:lvlJc w:val="left"/>
      <w:pPr>
        <w:ind w:left="36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8"/>
  </w:num>
  <w:num w:numId="6">
    <w:abstractNumId w:val="8"/>
  </w:num>
  <w:num w:numId="7">
    <w:abstractNumId w:val="11"/>
  </w:num>
  <w:num w:numId="8">
    <w:abstractNumId w:val="11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>
      <w:lvl w:ilvl="0">
        <w:numFmt w:val="decimal"/>
        <w:lvlText w:val="•"/>
        <w:legacy w:legacy="1" w:legacySpace="0" w:legacyIndent="3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decimal"/>
        <w:lvlText w:val="•"/>
        <w:legacy w:legacy="1" w:legacySpace="0" w:legacyIndent="3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decimal"/>
        <w:lvlText w:val="•"/>
        <w:legacy w:legacy="1" w:legacySpace="0" w:legacyIndent="3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AF"/>
    <w:rsid w:val="00055C70"/>
    <w:rsid w:val="000E4054"/>
    <w:rsid w:val="001137AC"/>
    <w:rsid w:val="00164B9B"/>
    <w:rsid w:val="00184EA6"/>
    <w:rsid w:val="001B1800"/>
    <w:rsid w:val="001B4CDB"/>
    <w:rsid w:val="001D691B"/>
    <w:rsid w:val="001E34C8"/>
    <w:rsid w:val="001E530F"/>
    <w:rsid w:val="002223BC"/>
    <w:rsid w:val="002307A5"/>
    <w:rsid w:val="002B7754"/>
    <w:rsid w:val="002C3D6B"/>
    <w:rsid w:val="002E6505"/>
    <w:rsid w:val="00314D39"/>
    <w:rsid w:val="00341A77"/>
    <w:rsid w:val="00366332"/>
    <w:rsid w:val="00377C89"/>
    <w:rsid w:val="003B09AF"/>
    <w:rsid w:val="003D2304"/>
    <w:rsid w:val="004260D8"/>
    <w:rsid w:val="00434830"/>
    <w:rsid w:val="00447E34"/>
    <w:rsid w:val="00477750"/>
    <w:rsid w:val="004B5A93"/>
    <w:rsid w:val="004B77C7"/>
    <w:rsid w:val="004F26A7"/>
    <w:rsid w:val="00574612"/>
    <w:rsid w:val="005A19D2"/>
    <w:rsid w:val="006163CD"/>
    <w:rsid w:val="006D618E"/>
    <w:rsid w:val="00702FA4"/>
    <w:rsid w:val="00730AC8"/>
    <w:rsid w:val="0082227D"/>
    <w:rsid w:val="00855FF0"/>
    <w:rsid w:val="008C4A24"/>
    <w:rsid w:val="00914A9B"/>
    <w:rsid w:val="009221DF"/>
    <w:rsid w:val="00936BFD"/>
    <w:rsid w:val="009448DD"/>
    <w:rsid w:val="009615E0"/>
    <w:rsid w:val="0096704D"/>
    <w:rsid w:val="009C5BD3"/>
    <w:rsid w:val="009D493F"/>
    <w:rsid w:val="00A9231F"/>
    <w:rsid w:val="00AA5AB3"/>
    <w:rsid w:val="00B2404D"/>
    <w:rsid w:val="00B568FD"/>
    <w:rsid w:val="00B602C9"/>
    <w:rsid w:val="00B91BCC"/>
    <w:rsid w:val="00C647C6"/>
    <w:rsid w:val="00D377A7"/>
    <w:rsid w:val="00D840DF"/>
    <w:rsid w:val="00DA71BF"/>
    <w:rsid w:val="00DE7A58"/>
    <w:rsid w:val="00E014AF"/>
    <w:rsid w:val="00EA1E07"/>
    <w:rsid w:val="00EA49FB"/>
    <w:rsid w:val="00F63A24"/>
    <w:rsid w:val="00F769A0"/>
    <w:rsid w:val="00FA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7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9AF"/>
    <w:rPr>
      <w:color w:val="0563C1" w:themeColor="hyperlink"/>
      <w:u w:val="single"/>
    </w:rPr>
  </w:style>
  <w:style w:type="paragraph" w:customStyle="1" w:styleId="msonormal0">
    <w:name w:val="msonormal"/>
    <w:basedOn w:val="a"/>
    <w:uiPriority w:val="99"/>
    <w:rsid w:val="003B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B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B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09AF"/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3B09AF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3B09AF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rsid w:val="003B09A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3B09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semiHidden/>
    <w:unhideWhenUsed/>
    <w:rsid w:val="003B09A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3B09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3B09A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B09AF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f">
    <w:name w:val="No Spacing"/>
    <w:uiPriority w:val="99"/>
    <w:qFormat/>
    <w:rsid w:val="003B09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3B09AF"/>
    <w:pPr>
      <w:ind w:left="720"/>
      <w:contextualSpacing/>
    </w:pPr>
  </w:style>
  <w:style w:type="paragraph" w:customStyle="1" w:styleId="1">
    <w:name w:val="Заголовок1"/>
    <w:basedOn w:val="a"/>
    <w:next w:val="ab"/>
    <w:uiPriority w:val="99"/>
    <w:rsid w:val="003B09A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en-US"/>
    </w:rPr>
  </w:style>
  <w:style w:type="paragraph" w:customStyle="1" w:styleId="BodyText211">
    <w:name w:val="Body Text 211"/>
    <w:basedOn w:val="a"/>
    <w:uiPriority w:val="99"/>
    <w:rsid w:val="003B09A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uiPriority w:val="99"/>
    <w:rsid w:val="003B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uiPriority w:val="99"/>
    <w:rsid w:val="003B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09AF"/>
  </w:style>
  <w:style w:type="table" w:styleId="af1">
    <w:name w:val="Table Grid"/>
    <w:basedOn w:val="a1"/>
    <w:uiPriority w:val="59"/>
    <w:rsid w:val="003B09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B09AF"/>
    <w:rPr>
      <w:color w:val="605E5C"/>
      <w:shd w:val="clear" w:color="auto" w:fill="E1DFDD"/>
    </w:rPr>
  </w:style>
  <w:style w:type="character" w:customStyle="1" w:styleId="3">
    <w:name w:val="Основной текст (3)_"/>
    <w:basedOn w:val="a0"/>
    <w:link w:val="30"/>
    <w:rsid w:val="001B18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2">
    <w:name w:val="Другое_"/>
    <w:basedOn w:val="a0"/>
    <w:link w:val="af3"/>
    <w:rsid w:val="001B18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4">
    <w:name w:val="Основной текст_"/>
    <w:basedOn w:val="a0"/>
    <w:link w:val="10"/>
    <w:rsid w:val="001B18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1800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3">
    <w:name w:val="Другое"/>
    <w:basedOn w:val="a"/>
    <w:link w:val="af2"/>
    <w:rsid w:val="001B180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0">
    <w:name w:val="Основной текст1"/>
    <w:basedOn w:val="a"/>
    <w:link w:val="af4"/>
    <w:rsid w:val="001B180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5">
    <w:name w:val="Подпись к таблице_"/>
    <w:basedOn w:val="a0"/>
    <w:link w:val="af6"/>
    <w:rsid w:val="001B180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1B1800"/>
    <w:pPr>
      <w:widowControl w:val="0"/>
      <w:shd w:val="clear" w:color="auto" w:fill="FFFFFF"/>
      <w:spacing w:after="0" w:line="293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9AF"/>
    <w:rPr>
      <w:color w:val="0563C1" w:themeColor="hyperlink"/>
      <w:u w:val="single"/>
    </w:rPr>
  </w:style>
  <w:style w:type="paragraph" w:customStyle="1" w:styleId="msonormal0">
    <w:name w:val="msonormal"/>
    <w:basedOn w:val="a"/>
    <w:uiPriority w:val="99"/>
    <w:rsid w:val="003B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B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B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09AF"/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3B09AF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3B09AF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rsid w:val="003B09A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3B09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semiHidden/>
    <w:unhideWhenUsed/>
    <w:rsid w:val="003B09A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3B09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3B09A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B09AF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f">
    <w:name w:val="No Spacing"/>
    <w:uiPriority w:val="99"/>
    <w:qFormat/>
    <w:rsid w:val="003B09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3B09AF"/>
    <w:pPr>
      <w:ind w:left="720"/>
      <w:contextualSpacing/>
    </w:pPr>
  </w:style>
  <w:style w:type="paragraph" w:customStyle="1" w:styleId="1">
    <w:name w:val="Заголовок1"/>
    <w:basedOn w:val="a"/>
    <w:next w:val="ab"/>
    <w:uiPriority w:val="99"/>
    <w:rsid w:val="003B09A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en-US"/>
    </w:rPr>
  </w:style>
  <w:style w:type="paragraph" w:customStyle="1" w:styleId="BodyText211">
    <w:name w:val="Body Text 211"/>
    <w:basedOn w:val="a"/>
    <w:uiPriority w:val="99"/>
    <w:rsid w:val="003B09A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uiPriority w:val="99"/>
    <w:rsid w:val="003B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uiPriority w:val="99"/>
    <w:rsid w:val="003B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09AF"/>
  </w:style>
  <w:style w:type="table" w:styleId="af1">
    <w:name w:val="Table Grid"/>
    <w:basedOn w:val="a1"/>
    <w:uiPriority w:val="59"/>
    <w:rsid w:val="003B09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B09AF"/>
    <w:rPr>
      <w:color w:val="605E5C"/>
      <w:shd w:val="clear" w:color="auto" w:fill="E1DFDD"/>
    </w:rPr>
  </w:style>
  <w:style w:type="character" w:customStyle="1" w:styleId="3">
    <w:name w:val="Основной текст (3)_"/>
    <w:basedOn w:val="a0"/>
    <w:link w:val="30"/>
    <w:rsid w:val="001B18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2">
    <w:name w:val="Другое_"/>
    <w:basedOn w:val="a0"/>
    <w:link w:val="af3"/>
    <w:rsid w:val="001B18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4">
    <w:name w:val="Основной текст_"/>
    <w:basedOn w:val="a0"/>
    <w:link w:val="10"/>
    <w:rsid w:val="001B18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1800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3">
    <w:name w:val="Другое"/>
    <w:basedOn w:val="a"/>
    <w:link w:val="af2"/>
    <w:rsid w:val="001B180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0">
    <w:name w:val="Основной текст1"/>
    <w:basedOn w:val="a"/>
    <w:link w:val="af4"/>
    <w:rsid w:val="001B180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5">
    <w:name w:val="Подпись к таблице_"/>
    <w:basedOn w:val="a0"/>
    <w:link w:val="af6"/>
    <w:rsid w:val="001B180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1B1800"/>
    <w:pPr>
      <w:widowControl w:val="0"/>
      <w:shd w:val="clear" w:color="auto" w:fill="FFFFFF"/>
      <w:spacing w:after="0" w:line="293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konopleva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pkonopleva@b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hit-u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br-syser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chit-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A17F-AE25-42D6-B3C2-2959DD1E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38</Pages>
  <Words>9618</Words>
  <Characters>54823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2020-09-14T10:54:00Z</dcterms:created>
  <dcterms:modified xsi:type="dcterms:W3CDTF">2020-09-14T11:06:00Z</dcterms:modified>
</cp:coreProperties>
</file>